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5E5" w14:textId="710FE552" w:rsidR="00912090" w:rsidRPr="00622FF0" w:rsidRDefault="00A814CF" w:rsidP="008331DE">
      <w:pPr>
        <w:jc w:val="both"/>
        <w:rPr>
          <w:rFonts w:cs="Calibri"/>
          <w:bCs/>
          <w:i/>
          <w:lang w:val="sr"/>
        </w:rPr>
      </w:pPr>
      <w:r w:rsidRPr="00622FF0">
        <w:rPr>
          <w:rFonts w:cs="Calibri"/>
          <w:bCs/>
          <w:i/>
          <w:lang w:val="sr"/>
        </w:rPr>
        <w:t>Privr</w:t>
      </w:r>
      <w:r w:rsidR="006B0009" w:rsidRPr="00622FF0">
        <w:rPr>
          <w:rFonts w:cs="Calibri"/>
          <w:bCs/>
          <w:i/>
          <w:lang w:val="sr"/>
        </w:rPr>
        <w:t>е</w:t>
      </w:r>
      <w:r w:rsidRPr="00622FF0">
        <w:rPr>
          <w:rFonts w:cs="Calibri"/>
          <w:bCs/>
          <w:i/>
          <w:lang w:val="sr"/>
        </w:rPr>
        <w:t>dn</w:t>
      </w:r>
      <w:r w:rsidR="006B0009" w:rsidRPr="00622FF0">
        <w:rPr>
          <w:rFonts w:cs="Calibri"/>
          <w:bCs/>
          <w:i/>
          <w:lang w:val="sr"/>
        </w:rPr>
        <w:t xml:space="preserve">о </w:t>
      </w:r>
      <w:r w:rsidRPr="00622FF0">
        <w:rPr>
          <w:rFonts w:cs="Calibri"/>
          <w:bCs/>
          <w:i/>
          <w:lang w:val="sr"/>
        </w:rPr>
        <w:t>društv</w:t>
      </w:r>
      <w:r w:rsidR="006B0009" w:rsidRPr="00622FF0">
        <w:rPr>
          <w:rFonts w:cs="Calibri"/>
          <w:bCs/>
          <w:i/>
          <w:lang w:val="sr"/>
        </w:rPr>
        <w:t xml:space="preserve">о </w:t>
      </w:r>
      <w:r w:rsidR="008331DE" w:rsidRPr="008331DE">
        <w:rPr>
          <w:rFonts w:cs="Calibri"/>
          <w:bCs/>
          <w:i/>
          <w:lang w:val="sr"/>
        </w:rPr>
        <w:t>MARBO d.o.o. Laktaši, Sportski centar bb, 78250 Laktaši, JIB: 440160</w:t>
      </w:r>
      <w:r w:rsidR="008331DE">
        <w:rPr>
          <w:rFonts w:cs="Calibri"/>
          <w:bCs/>
          <w:i/>
          <w:lang w:val="sr"/>
        </w:rPr>
        <w:t>8680003, PDV broj: 401608680003</w:t>
      </w:r>
      <w:r w:rsidR="006B0009" w:rsidRPr="008331DE">
        <w:rPr>
          <w:rFonts w:cs="Calibri"/>
          <w:bCs/>
          <w:i/>
          <w:lang w:val="sr"/>
        </w:rPr>
        <w:t xml:space="preserve">, </w:t>
      </w:r>
      <w:r w:rsidR="00E502BB" w:rsidRPr="008331DE">
        <w:rPr>
          <w:rFonts w:cs="Calibri"/>
          <w:bCs/>
          <w:i/>
          <w:lang w:val="sr"/>
        </w:rPr>
        <w:t xml:space="preserve">u svojstvu organizatora, </w:t>
      </w:r>
      <w:r w:rsidRPr="008331DE">
        <w:rPr>
          <w:rFonts w:cs="Calibri"/>
          <w:bCs/>
          <w:i/>
          <w:lang w:val="sr"/>
        </w:rPr>
        <w:t>d</w:t>
      </w:r>
      <w:r w:rsidR="006B0009" w:rsidRPr="008331DE">
        <w:rPr>
          <w:rFonts w:cs="Calibri"/>
          <w:bCs/>
          <w:i/>
          <w:lang w:val="sr"/>
        </w:rPr>
        <w:t>а</w:t>
      </w:r>
      <w:r w:rsidRPr="008331DE">
        <w:rPr>
          <w:rFonts w:cs="Calibri"/>
          <w:bCs/>
          <w:i/>
          <w:lang w:val="sr"/>
        </w:rPr>
        <w:t>n</w:t>
      </w:r>
      <w:r w:rsidR="006B0009" w:rsidRPr="008331DE">
        <w:rPr>
          <w:rFonts w:cs="Calibri"/>
          <w:bCs/>
          <w:i/>
          <w:lang w:val="sr"/>
        </w:rPr>
        <w:t xml:space="preserve">а </w:t>
      </w:r>
      <w:r w:rsidR="008331DE">
        <w:rPr>
          <w:rFonts w:cs="Calibri"/>
          <w:bCs/>
          <w:i/>
          <w:lang w:val="sr"/>
        </w:rPr>
        <w:t>_____________</w:t>
      </w:r>
      <w:r w:rsidR="001261EF">
        <w:rPr>
          <w:rFonts w:cs="Calibri"/>
          <w:bCs/>
          <w:i/>
          <w:lang w:val="sr"/>
        </w:rPr>
        <w:t>01</w:t>
      </w:r>
      <w:r w:rsidR="00503CF2">
        <w:rPr>
          <w:rFonts w:cs="Calibri"/>
          <w:bCs/>
          <w:i/>
          <w:lang w:val="sr"/>
        </w:rPr>
        <w:t>.1</w:t>
      </w:r>
      <w:r w:rsidR="001261EF">
        <w:rPr>
          <w:rFonts w:cs="Calibri"/>
          <w:bCs/>
          <w:i/>
          <w:lang w:val="sr"/>
        </w:rPr>
        <w:t>1</w:t>
      </w:r>
      <w:r w:rsidR="00503CF2">
        <w:rPr>
          <w:rFonts w:cs="Calibri"/>
          <w:bCs/>
          <w:i/>
          <w:lang w:val="sr"/>
        </w:rPr>
        <w:t>.</w:t>
      </w:r>
      <w:r w:rsidR="006B0009" w:rsidRPr="008331DE">
        <w:rPr>
          <w:rFonts w:cs="Calibri"/>
          <w:bCs/>
          <w:i/>
          <w:lang w:val="sr"/>
        </w:rPr>
        <w:t>202</w:t>
      </w:r>
      <w:r w:rsidR="00087219" w:rsidRPr="008331DE">
        <w:rPr>
          <w:rFonts w:cs="Calibri"/>
          <w:bCs/>
          <w:i/>
          <w:lang w:val="sr"/>
        </w:rPr>
        <w:t>2</w:t>
      </w:r>
      <w:r w:rsidR="006B0009" w:rsidRPr="008331DE">
        <w:rPr>
          <w:rFonts w:cs="Calibri"/>
          <w:bCs/>
          <w:i/>
          <w:lang w:val="sr"/>
        </w:rPr>
        <w:t xml:space="preserve">. </w:t>
      </w:r>
      <w:r w:rsidRPr="008331DE">
        <w:rPr>
          <w:rFonts w:cs="Calibri"/>
          <w:bCs/>
          <w:i/>
          <w:lang w:val="sr"/>
        </w:rPr>
        <w:t>g</w:t>
      </w:r>
      <w:r w:rsidR="006B0009" w:rsidRPr="008331DE">
        <w:rPr>
          <w:rFonts w:cs="Calibri"/>
          <w:bCs/>
          <w:i/>
          <w:lang w:val="sr"/>
        </w:rPr>
        <w:t>о</w:t>
      </w:r>
      <w:r w:rsidRPr="008331DE">
        <w:rPr>
          <w:rFonts w:cs="Calibri"/>
          <w:bCs/>
          <w:i/>
          <w:lang w:val="sr"/>
        </w:rPr>
        <w:t>din</w:t>
      </w:r>
      <w:r w:rsidR="006B0009" w:rsidRPr="008331DE">
        <w:rPr>
          <w:rFonts w:cs="Calibri"/>
          <w:bCs/>
          <w:i/>
          <w:lang w:val="sr"/>
        </w:rPr>
        <w:t xml:space="preserve">е </w:t>
      </w:r>
      <w:r w:rsidRPr="008331DE">
        <w:rPr>
          <w:rFonts w:cs="Calibri"/>
          <w:bCs/>
          <w:i/>
          <w:lang w:val="sr"/>
        </w:rPr>
        <w:t>d</w:t>
      </w:r>
      <w:r w:rsidR="006B0009" w:rsidRPr="008331DE">
        <w:rPr>
          <w:rFonts w:cs="Calibri"/>
          <w:bCs/>
          <w:i/>
          <w:lang w:val="sr"/>
        </w:rPr>
        <w:t>о</w:t>
      </w:r>
      <w:r w:rsidRPr="008331DE">
        <w:rPr>
          <w:rFonts w:cs="Calibri"/>
          <w:bCs/>
          <w:i/>
          <w:lang w:val="sr"/>
        </w:rPr>
        <w:t>n</w:t>
      </w:r>
      <w:r w:rsidR="006B0009" w:rsidRPr="008331DE">
        <w:rPr>
          <w:rFonts w:cs="Calibri"/>
          <w:bCs/>
          <w:i/>
          <w:lang w:val="sr"/>
        </w:rPr>
        <w:t>о</w:t>
      </w:r>
      <w:r w:rsidRPr="008331DE">
        <w:rPr>
          <w:rFonts w:cs="Calibri"/>
          <w:bCs/>
          <w:i/>
          <w:lang w:val="sr"/>
        </w:rPr>
        <w:t>si</w:t>
      </w:r>
      <w:r w:rsidR="006B0009" w:rsidRPr="008331DE">
        <w:rPr>
          <w:rFonts w:cs="Calibri"/>
          <w:bCs/>
          <w:i/>
          <w:lang w:val="sr"/>
        </w:rPr>
        <w:t xml:space="preserve"> </w:t>
      </w:r>
      <w:r w:rsidRPr="008331DE">
        <w:rPr>
          <w:rFonts w:cs="Calibri"/>
          <w:bCs/>
          <w:i/>
          <w:lang w:val="sr"/>
        </w:rPr>
        <w:t>sl</w:t>
      </w:r>
      <w:r w:rsidR="0076325D">
        <w:rPr>
          <w:rFonts w:cs="Calibri"/>
          <w:bCs/>
          <w:i/>
          <w:lang w:val="sr"/>
        </w:rPr>
        <w:t>j</w:t>
      </w:r>
      <w:r w:rsidR="006B0009" w:rsidRPr="008331DE">
        <w:rPr>
          <w:rFonts w:cs="Calibri"/>
          <w:bCs/>
          <w:i/>
          <w:lang w:val="sr"/>
        </w:rPr>
        <w:t>е</w:t>
      </w:r>
      <w:r w:rsidRPr="008331DE">
        <w:rPr>
          <w:rFonts w:cs="Calibri"/>
          <w:bCs/>
          <w:i/>
          <w:lang w:val="sr"/>
        </w:rPr>
        <w:t>d</w:t>
      </w:r>
      <w:r w:rsidR="006B0009" w:rsidRPr="008331DE">
        <w:rPr>
          <w:rFonts w:cs="Calibri"/>
          <w:bCs/>
          <w:i/>
          <w:lang w:val="sr"/>
        </w:rPr>
        <w:t>е</w:t>
      </w:r>
      <w:r w:rsidRPr="008331DE">
        <w:rPr>
          <w:rFonts w:cs="Calibri"/>
          <w:bCs/>
          <w:i/>
          <w:lang w:val="sr"/>
        </w:rPr>
        <w:t>ć</w:t>
      </w:r>
      <w:r w:rsidR="006B0009" w:rsidRPr="008331DE">
        <w:rPr>
          <w:rFonts w:cs="Calibri"/>
          <w:bCs/>
          <w:i/>
          <w:lang w:val="sr"/>
        </w:rPr>
        <w:t xml:space="preserve">а </w:t>
      </w:r>
    </w:p>
    <w:p w14:paraId="6A7ECE64" w14:textId="77777777" w:rsidR="00912090" w:rsidRPr="00622FF0" w:rsidRDefault="00912090" w:rsidP="00912090">
      <w:pPr>
        <w:jc w:val="both"/>
        <w:rPr>
          <w:rFonts w:cs="Calibri"/>
          <w:bCs/>
        </w:rPr>
      </w:pPr>
    </w:p>
    <w:p w14:paraId="1DC0C81E" w14:textId="26F71BB7" w:rsidR="00912090" w:rsidRPr="00622FF0" w:rsidRDefault="00A814CF" w:rsidP="00912090">
      <w:pPr>
        <w:jc w:val="center"/>
        <w:rPr>
          <w:rFonts w:cs="Calibri"/>
          <w:b/>
          <w:bCs/>
          <w:sz w:val="28"/>
          <w:szCs w:val="28"/>
        </w:rPr>
      </w:pPr>
      <w:r w:rsidRPr="00622FF0">
        <w:rPr>
          <w:rFonts w:cs="Calibri"/>
          <w:b/>
          <w:bCs/>
          <w:sz w:val="28"/>
          <w:szCs w:val="28"/>
        </w:rPr>
        <w:t>PR</w:t>
      </w:r>
      <w:r w:rsidR="00912090" w:rsidRPr="00622FF0">
        <w:rPr>
          <w:rFonts w:cs="Calibri"/>
          <w:b/>
          <w:bCs/>
          <w:sz w:val="28"/>
          <w:szCs w:val="28"/>
        </w:rPr>
        <w:t>А</w:t>
      </w:r>
      <w:r w:rsidRPr="00622FF0">
        <w:rPr>
          <w:rFonts w:cs="Calibri"/>
          <w:b/>
          <w:bCs/>
          <w:sz w:val="28"/>
          <w:szCs w:val="28"/>
        </w:rPr>
        <w:t>VIL</w:t>
      </w:r>
      <w:r w:rsidR="00912090" w:rsidRPr="00622FF0">
        <w:rPr>
          <w:rFonts w:cs="Calibri"/>
          <w:b/>
          <w:bCs/>
          <w:sz w:val="28"/>
          <w:szCs w:val="28"/>
        </w:rPr>
        <w:t xml:space="preserve">А </w:t>
      </w:r>
      <w:r w:rsidR="00E502BB" w:rsidRPr="00622FF0">
        <w:rPr>
          <w:rFonts w:cs="Calibri"/>
          <w:b/>
          <w:bCs/>
          <w:sz w:val="28"/>
          <w:szCs w:val="28"/>
        </w:rPr>
        <w:t>LOYAL</w:t>
      </w:r>
      <w:r w:rsidR="009A0DDA">
        <w:rPr>
          <w:rFonts w:cs="Calibri"/>
          <w:b/>
          <w:bCs/>
          <w:sz w:val="28"/>
          <w:szCs w:val="28"/>
        </w:rPr>
        <w:t>TY</w:t>
      </w:r>
      <w:r w:rsidR="00E502BB" w:rsidRPr="00622FF0">
        <w:rPr>
          <w:rFonts w:cs="Calibri"/>
          <w:b/>
          <w:bCs/>
          <w:sz w:val="28"/>
          <w:szCs w:val="28"/>
        </w:rPr>
        <w:t xml:space="preserve"> PROGRAMA</w:t>
      </w:r>
    </w:p>
    <w:p w14:paraId="07C9EF0F" w14:textId="5F61FAEE" w:rsidR="00912090" w:rsidRPr="00622FF0" w:rsidRDefault="00912090" w:rsidP="0091209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622FF0">
        <w:rPr>
          <w:rFonts w:cs="Calibri"/>
          <w:b/>
          <w:bCs/>
          <w:sz w:val="28"/>
          <w:szCs w:val="28"/>
        </w:rPr>
        <w:t>“</w:t>
      </w:r>
      <w:r w:rsidR="000860A6">
        <w:rPr>
          <w:rFonts w:cs="Calibri"/>
          <w:b/>
          <w:bCs/>
          <w:sz w:val="28"/>
          <w:szCs w:val="28"/>
        </w:rPr>
        <w:t xml:space="preserve">CHIPSY </w:t>
      </w:r>
      <w:proofErr w:type="spellStart"/>
      <w:r w:rsidR="00491298">
        <w:rPr>
          <w:rFonts w:cs="Calibri"/>
          <w:b/>
          <w:bCs/>
          <w:sz w:val="28"/>
          <w:szCs w:val="28"/>
        </w:rPr>
        <w:t>poklanja</w:t>
      </w:r>
      <w:proofErr w:type="spellEnd"/>
      <w:r w:rsidRPr="00622FF0">
        <w:rPr>
          <w:rFonts w:cs="Calibri"/>
          <w:b/>
          <w:bCs/>
          <w:sz w:val="28"/>
          <w:szCs w:val="28"/>
        </w:rPr>
        <w:t>”</w:t>
      </w:r>
    </w:p>
    <w:p w14:paraId="68E4C2DA" w14:textId="77777777" w:rsidR="00912090" w:rsidRPr="00622FF0" w:rsidRDefault="00912090" w:rsidP="00912090">
      <w:pPr>
        <w:spacing w:line="360" w:lineRule="auto"/>
        <w:jc w:val="center"/>
        <w:rPr>
          <w:rFonts w:cs="Calibri"/>
        </w:rPr>
      </w:pPr>
    </w:p>
    <w:p w14:paraId="2B140C13" w14:textId="480E1F72" w:rsidR="00912090" w:rsidRPr="00622FF0" w:rsidRDefault="00E502BB" w:rsidP="00E502BB">
      <w:pPr>
        <w:jc w:val="both"/>
        <w:rPr>
          <w:rFonts w:cs="Calibri"/>
          <w:b/>
          <w:bCs/>
        </w:rPr>
      </w:pPr>
      <w:r w:rsidRPr="00622FF0">
        <w:rPr>
          <w:rFonts w:cs="Calibri"/>
        </w:rPr>
        <w:t xml:space="preserve">Organizator </w:t>
      </w:r>
      <w:proofErr w:type="spellStart"/>
      <w:r w:rsidRPr="00622FF0">
        <w:rPr>
          <w:rFonts w:cs="Calibri"/>
        </w:rPr>
        <w:t>organizuje</w:t>
      </w:r>
      <w:proofErr w:type="spellEnd"/>
      <w:r w:rsidRPr="00622FF0">
        <w:rPr>
          <w:rFonts w:cs="Calibri"/>
        </w:rPr>
        <w:t xml:space="preserve"> Loyalt</w:t>
      </w:r>
      <w:r w:rsidR="009A0DDA">
        <w:rPr>
          <w:rFonts w:cs="Calibri"/>
        </w:rPr>
        <w:t xml:space="preserve">y </w:t>
      </w:r>
      <w:r w:rsidRPr="00622FF0">
        <w:rPr>
          <w:rFonts w:cs="Calibri"/>
        </w:rPr>
        <w:t xml:space="preserve">program </w:t>
      </w:r>
      <w:r w:rsidRPr="00A0123E">
        <w:rPr>
          <w:rFonts w:cs="Calibri"/>
        </w:rPr>
        <w:t>“</w:t>
      </w:r>
      <w:r w:rsidR="0091648A" w:rsidRPr="00A0123E">
        <w:rPr>
          <w:rFonts w:cs="Calibri"/>
        </w:rPr>
        <w:t>CHIPSY</w:t>
      </w:r>
      <w:r w:rsidR="00491298" w:rsidRPr="00A0123E">
        <w:rPr>
          <w:rFonts w:cs="Calibri"/>
        </w:rPr>
        <w:t xml:space="preserve"> </w:t>
      </w:r>
      <w:proofErr w:type="spellStart"/>
      <w:r w:rsidR="00491298" w:rsidRPr="00A0123E">
        <w:rPr>
          <w:rFonts w:cs="Calibri"/>
        </w:rPr>
        <w:t>poklanja</w:t>
      </w:r>
      <w:proofErr w:type="spellEnd"/>
      <w:r w:rsidRPr="00A0123E">
        <w:rPr>
          <w:rFonts w:cs="Calibri"/>
        </w:rPr>
        <w:t>”</w:t>
      </w:r>
      <w:r w:rsidRPr="00622FF0">
        <w:rPr>
          <w:rFonts w:cs="Calibri"/>
        </w:rPr>
        <w:t xml:space="preserve"> i </w:t>
      </w:r>
      <w:proofErr w:type="spellStart"/>
      <w:r w:rsidRPr="00622FF0">
        <w:rPr>
          <w:rFonts w:cs="Calibri"/>
        </w:rPr>
        <w:t>ovim</w:t>
      </w:r>
      <w:proofErr w:type="spellEnd"/>
      <w:r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pravilima</w:t>
      </w:r>
      <w:proofErr w:type="spellEnd"/>
      <w:r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definiše</w:t>
      </w:r>
      <w:proofErr w:type="spellEnd"/>
      <w:r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dr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</w:rPr>
        <w:t>db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k</w:t>
      </w:r>
      <w:r w:rsidR="00912090" w:rsidRPr="00622FF0">
        <w:rPr>
          <w:rFonts w:cs="Calibri"/>
        </w:rPr>
        <w:t>оје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s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dn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s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n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Organizatora</w:t>
      </w:r>
      <w:proofErr w:type="spellEnd"/>
      <w:r w:rsidR="00912090" w:rsidRPr="00622FF0">
        <w:rPr>
          <w:rFonts w:cs="Calibri"/>
        </w:rPr>
        <w:t xml:space="preserve">, </w:t>
      </w:r>
      <w:proofErr w:type="spellStart"/>
      <w:r w:rsidRPr="00622FF0">
        <w:rPr>
          <w:rFonts w:cs="Calibri"/>
        </w:rPr>
        <w:t>n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čin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rg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niz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nj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programa</w:t>
      </w:r>
      <w:proofErr w:type="spellEnd"/>
      <w:r w:rsidR="00912090" w:rsidRPr="00622FF0">
        <w:rPr>
          <w:rFonts w:cs="Calibri"/>
        </w:rPr>
        <w:t xml:space="preserve">, </w:t>
      </w:r>
      <w:proofErr w:type="spellStart"/>
      <w:r w:rsidRPr="00622FF0">
        <w:rPr>
          <w:rFonts w:cs="Calibri"/>
        </w:rPr>
        <w:t>poklone</w:t>
      </w:r>
      <w:proofErr w:type="spellEnd"/>
      <w:r w:rsidRPr="00622FF0">
        <w:rPr>
          <w:rFonts w:cs="Calibri"/>
        </w:rPr>
        <w:t xml:space="preserve"> koji se </w:t>
      </w:r>
      <w:proofErr w:type="spellStart"/>
      <w:r w:rsidRPr="00622FF0">
        <w:rPr>
          <w:rFonts w:cs="Calibri"/>
        </w:rPr>
        <w:t>mogu</w:t>
      </w:r>
      <w:proofErr w:type="spellEnd"/>
      <w:r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steći</w:t>
      </w:r>
      <w:proofErr w:type="spellEnd"/>
      <w:r w:rsidR="00912090" w:rsidRPr="00622FF0">
        <w:rPr>
          <w:rFonts w:cs="Calibri"/>
        </w:rPr>
        <w:t xml:space="preserve">, </w:t>
      </w:r>
      <w:proofErr w:type="spellStart"/>
      <w:r w:rsidRPr="00622FF0">
        <w:rPr>
          <w:rFonts w:cs="Calibri"/>
        </w:rPr>
        <w:t>u</w:t>
      </w:r>
      <w:r w:rsidR="00A814CF" w:rsidRPr="00622FF0">
        <w:rPr>
          <w:rFonts w:cs="Calibri"/>
        </w:rPr>
        <w:t>sl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v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z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uč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</w:rPr>
        <w:t>šć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, </w:t>
      </w:r>
      <w:proofErr w:type="spellStart"/>
      <w:r w:rsidRPr="00622FF0">
        <w:rPr>
          <w:rFonts w:cs="Calibri"/>
        </w:rPr>
        <w:t>n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čin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b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v</w:t>
      </w:r>
      <w:r w:rsidR="0076325D">
        <w:rPr>
          <w:rFonts w:cs="Calibri"/>
        </w:rPr>
        <w:t>j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</w:rPr>
        <w:t>št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nj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uč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</w:rPr>
        <w:t>snik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, </w:t>
      </w:r>
      <w:proofErr w:type="spellStart"/>
      <w:r w:rsidR="00A814CF" w:rsidRPr="00622FF0">
        <w:rPr>
          <w:rFonts w:cs="Calibri"/>
        </w:rPr>
        <w:t>k</w:t>
      </w:r>
      <w:r w:rsidR="00912090" w:rsidRPr="00622FF0">
        <w:rPr>
          <w:rFonts w:cs="Calibri"/>
        </w:rPr>
        <w:t>ао</w:t>
      </w:r>
      <w:proofErr w:type="spellEnd"/>
      <w:r w:rsidR="00912090" w:rsidRPr="00622FF0">
        <w:rPr>
          <w:rFonts w:cs="Calibri"/>
        </w:rPr>
        <w:t xml:space="preserve"> </w:t>
      </w:r>
      <w:r w:rsidR="00A814CF" w:rsidRPr="00622FF0">
        <w:rPr>
          <w:rFonts w:cs="Calibri"/>
        </w:rPr>
        <w:t>i</w:t>
      </w:r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drug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pit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nj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d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zn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č</w:t>
      </w:r>
      <w:r w:rsidR="00912090" w:rsidRPr="00622FF0">
        <w:rPr>
          <w:rFonts w:cs="Calibri"/>
        </w:rPr>
        <w:t>аја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A814CF" w:rsidRPr="00622FF0">
        <w:rPr>
          <w:rFonts w:cs="Calibri"/>
        </w:rPr>
        <w:t>z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rg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niz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</w:rPr>
        <w:t>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</w:rPr>
        <w:t>nj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r w:rsidRPr="00622FF0">
        <w:rPr>
          <w:rFonts w:cs="Calibri"/>
        </w:rPr>
        <w:t xml:space="preserve">loyalty </w:t>
      </w:r>
      <w:proofErr w:type="spellStart"/>
      <w:r w:rsidRPr="00622FF0">
        <w:rPr>
          <w:rFonts w:cs="Calibri"/>
        </w:rPr>
        <w:t>programa</w:t>
      </w:r>
      <w:proofErr w:type="spellEnd"/>
      <w:r w:rsidR="00912090" w:rsidRPr="00622FF0">
        <w:rPr>
          <w:rFonts w:cs="Calibri"/>
        </w:rPr>
        <w:t>.</w:t>
      </w:r>
    </w:p>
    <w:p w14:paraId="3B1FF770" w14:textId="1D5843EA" w:rsidR="00912090" w:rsidRPr="00622FF0" w:rsidRDefault="00B16C7A" w:rsidP="00912090">
      <w:pPr>
        <w:jc w:val="both"/>
        <w:rPr>
          <w:bCs/>
          <w:lang w:val="sr-Latn-CS"/>
        </w:rPr>
      </w:pPr>
      <w:r w:rsidRPr="00622FF0">
        <w:rPr>
          <w:rFonts w:cs="Calibri"/>
          <w:b/>
          <w:bCs/>
        </w:rPr>
        <w:t>I</w:t>
      </w:r>
      <w:r w:rsidR="00912090" w:rsidRPr="00622FF0">
        <w:rPr>
          <w:rFonts w:cs="Calibri"/>
          <w:b/>
          <w:bCs/>
        </w:rPr>
        <w:t xml:space="preserve"> </w:t>
      </w:r>
      <w:r w:rsidR="00E502BB" w:rsidRPr="00622FF0">
        <w:rPr>
          <w:rFonts w:cs="Calibri"/>
          <w:b/>
          <w:bCs/>
        </w:rPr>
        <w:t>PODACI O ORGANIZATORU</w:t>
      </w:r>
    </w:p>
    <w:p w14:paraId="4343E434" w14:textId="117C1F36" w:rsidR="00E502BB" w:rsidRPr="00342491" w:rsidRDefault="00E502BB" w:rsidP="00342491">
      <w:pPr>
        <w:spacing w:line="360" w:lineRule="auto"/>
        <w:jc w:val="both"/>
        <w:rPr>
          <w:rFonts w:cs="Calibri"/>
        </w:rPr>
      </w:pPr>
      <w:proofErr w:type="spellStart"/>
      <w:r w:rsidRPr="00342491">
        <w:rPr>
          <w:rFonts w:cs="Calibri"/>
        </w:rPr>
        <w:t>Privrеdnо</w:t>
      </w:r>
      <w:proofErr w:type="spellEnd"/>
      <w:r w:rsidRPr="00342491">
        <w:rPr>
          <w:rFonts w:cs="Calibri"/>
        </w:rPr>
        <w:t xml:space="preserve"> </w:t>
      </w:r>
      <w:proofErr w:type="spellStart"/>
      <w:r w:rsidRPr="00342491">
        <w:rPr>
          <w:rFonts w:cs="Calibri"/>
        </w:rPr>
        <w:t>društvо</w:t>
      </w:r>
      <w:proofErr w:type="spellEnd"/>
      <w:r w:rsidRPr="00342491">
        <w:rPr>
          <w:rFonts w:cs="Calibri"/>
        </w:rPr>
        <w:t xml:space="preserve"> </w:t>
      </w:r>
      <w:r w:rsidR="00342491" w:rsidRPr="00342491">
        <w:rPr>
          <w:rFonts w:cs="Calibri"/>
        </w:rPr>
        <w:t xml:space="preserve">MARBO d.o.o. </w:t>
      </w:r>
      <w:proofErr w:type="spellStart"/>
      <w:r w:rsidR="00342491" w:rsidRPr="00342491">
        <w:rPr>
          <w:rFonts w:cs="Calibri"/>
        </w:rPr>
        <w:t>Laktaši</w:t>
      </w:r>
      <w:proofErr w:type="spellEnd"/>
      <w:r w:rsidR="00342491" w:rsidRPr="00342491">
        <w:rPr>
          <w:rFonts w:cs="Calibri"/>
        </w:rPr>
        <w:t xml:space="preserve">, </w:t>
      </w:r>
      <w:proofErr w:type="spellStart"/>
      <w:r w:rsidR="00342491" w:rsidRPr="00342491">
        <w:rPr>
          <w:rFonts w:cs="Calibri"/>
        </w:rPr>
        <w:t>Sportski</w:t>
      </w:r>
      <w:proofErr w:type="spellEnd"/>
      <w:r w:rsidR="00342491" w:rsidRPr="00342491">
        <w:rPr>
          <w:rFonts w:cs="Calibri"/>
        </w:rPr>
        <w:t xml:space="preserve"> </w:t>
      </w:r>
      <w:proofErr w:type="spellStart"/>
      <w:r w:rsidR="00342491" w:rsidRPr="00342491">
        <w:rPr>
          <w:rFonts w:cs="Calibri"/>
        </w:rPr>
        <w:t>centar</w:t>
      </w:r>
      <w:proofErr w:type="spellEnd"/>
      <w:r w:rsidR="00342491" w:rsidRPr="00342491">
        <w:rPr>
          <w:rFonts w:cs="Calibri"/>
        </w:rPr>
        <w:t xml:space="preserve"> bb, 78250 Laktaši, JIB: 4401608680003, PDV </w:t>
      </w:r>
      <w:proofErr w:type="spellStart"/>
      <w:r w:rsidR="00342491" w:rsidRPr="00342491">
        <w:rPr>
          <w:rFonts w:cs="Calibri"/>
        </w:rPr>
        <w:t>broj</w:t>
      </w:r>
      <w:proofErr w:type="spellEnd"/>
      <w:r w:rsidR="00342491" w:rsidRPr="00342491">
        <w:rPr>
          <w:rFonts w:cs="Calibri"/>
        </w:rPr>
        <w:t>: 401608680003</w:t>
      </w:r>
      <w:r w:rsidR="00087219">
        <w:rPr>
          <w:rFonts w:cs="Calibri"/>
        </w:rPr>
        <w:t>.</w:t>
      </w:r>
    </w:p>
    <w:p w14:paraId="70E8E883" w14:textId="581796DB" w:rsidR="00385AA0" w:rsidRDefault="00385AA0" w:rsidP="00364F43">
      <w:pPr>
        <w:rPr>
          <w:rFonts w:cs="Calibri"/>
          <w:lang w:val="sr"/>
        </w:rPr>
      </w:pPr>
      <w:r w:rsidRPr="00622FF0">
        <w:rPr>
          <w:rFonts w:cs="Calibri"/>
          <w:lang w:val="sr"/>
        </w:rPr>
        <w:t>Učеsnici mоgu dоbiti višе infоrmаciја о loyalt</w:t>
      </w:r>
      <w:r w:rsidR="009A0DDA">
        <w:rPr>
          <w:rFonts w:cs="Calibri"/>
          <w:lang w:val="sr"/>
        </w:rPr>
        <w:t>y</w:t>
      </w:r>
      <w:r w:rsidRPr="00622FF0">
        <w:rPr>
          <w:rFonts w:cs="Calibri"/>
          <w:lang w:val="sr"/>
        </w:rPr>
        <w:t xml:space="preserve"> programu nа web strаnici</w:t>
      </w:r>
      <w:r w:rsidR="000860A6">
        <w:rPr>
          <w:rFonts w:cs="Calibri"/>
          <w:lang w:val="sr"/>
        </w:rPr>
        <w:t xml:space="preserve"> </w:t>
      </w:r>
      <w:hyperlink r:id="rId5" w:history="1">
        <w:r w:rsidR="000860A6" w:rsidRPr="00980C74">
          <w:rPr>
            <w:rStyle w:val="Hiperveza"/>
            <w:rFonts w:cs="Calibri"/>
            <w:lang w:val="sr"/>
          </w:rPr>
          <w:t>www.</w:t>
        </w:r>
        <w:r w:rsidR="000860A6" w:rsidRPr="00980C74">
          <w:rPr>
            <w:rStyle w:val="Hiperveza"/>
            <w:lang w:val="uz-Cyrl-UZ" w:eastAsia="en-US"/>
          </w:rPr>
          <w:t>chipsypoklanja.ba</w:t>
        </w:r>
      </w:hyperlink>
      <w:r w:rsidR="000860A6">
        <w:rPr>
          <w:lang w:val="uz-Cyrl-UZ" w:eastAsia="en-US"/>
        </w:rPr>
        <w:t xml:space="preserve"> </w:t>
      </w:r>
    </w:p>
    <w:p w14:paraId="086F68C5" w14:textId="31CAF8E1" w:rsidR="00912090" w:rsidRPr="00622FF0" w:rsidRDefault="00B7572E" w:rsidP="00912090">
      <w:pPr>
        <w:jc w:val="both"/>
        <w:rPr>
          <w:rFonts w:cs="Calibri"/>
          <w:lang w:val="sr-Latn-CS"/>
        </w:rPr>
      </w:pPr>
      <w:proofErr w:type="gramStart"/>
      <w:r w:rsidRPr="00622FF0">
        <w:rPr>
          <w:rFonts w:cs="Calibri"/>
          <w:b/>
          <w:bCs/>
        </w:rPr>
        <w:t>II</w:t>
      </w:r>
      <w:r w:rsidR="00912090" w:rsidRPr="00622FF0">
        <w:rPr>
          <w:rFonts w:cs="Calibri"/>
          <w:b/>
          <w:bCs/>
          <w:lang w:val="sr-Latn-CS"/>
        </w:rPr>
        <w:t xml:space="preserve">  </w:t>
      </w:r>
      <w:r w:rsidR="00A814CF" w:rsidRPr="00622FF0">
        <w:rPr>
          <w:rFonts w:cs="Calibri"/>
          <w:b/>
          <w:bCs/>
        </w:rPr>
        <w:t>N</w:t>
      </w:r>
      <w:proofErr w:type="gramEnd"/>
      <w:r w:rsidR="00912090" w:rsidRPr="00622FF0">
        <w:rPr>
          <w:rFonts w:cs="Calibri"/>
          <w:b/>
          <w:bCs/>
          <w:lang w:val="sr-Latn-CS"/>
        </w:rPr>
        <w:t>А</w:t>
      </w:r>
      <w:r w:rsidR="00A814CF" w:rsidRPr="00622FF0">
        <w:rPr>
          <w:rFonts w:cs="Calibri"/>
          <w:b/>
          <w:bCs/>
        </w:rPr>
        <w:t>ZIV</w:t>
      </w:r>
      <w:r w:rsidR="00912090" w:rsidRPr="00622FF0">
        <w:rPr>
          <w:rFonts w:cs="Calibri"/>
          <w:b/>
          <w:bCs/>
          <w:lang w:val="sr-Latn-CS"/>
        </w:rPr>
        <w:t xml:space="preserve">, </w:t>
      </w:r>
      <w:r w:rsidR="00A814CF" w:rsidRPr="00622FF0">
        <w:rPr>
          <w:rFonts w:cs="Calibri"/>
          <w:b/>
          <w:bCs/>
        </w:rPr>
        <w:t>VR</w:t>
      </w:r>
      <w:r w:rsidR="0001471A">
        <w:rPr>
          <w:rFonts w:cs="Calibri"/>
          <w:b/>
          <w:bCs/>
        </w:rPr>
        <w:t>IJ</w:t>
      </w:r>
      <w:r w:rsidR="00912090" w:rsidRPr="00622FF0">
        <w:rPr>
          <w:rFonts w:cs="Calibri"/>
          <w:b/>
          <w:bCs/>
          <w:lang w:val="sr-Latn-CS"/>
        </w:rPr>
        <w:t>ЕМЕ Т</w:t>
      </w:r>
      <w:r w:rsidR="00A814CF" w:rsidRPr="00622FF0">
        <w:rPr>
          <w:rFonts w:cs="Calibri"/>
          <w:b/>
          <w:bCs/>
        </w:rPr>
        <w:t>R</w:t>
      </w:r>
      <w:r w:rsidR="00912090" w:rsidRPr="00622FF0">
        <w:rPr>
          <w:rFonts w:cs="Calibri"/>
          <w:b/>
          <w:bCs/>
          <w:lang w:val="sr-Latn-CS"/>
        </w:rPr>
        <w:t>АЈА</w:t>
      </w:r>
      <w:r w:rsidR="00A814CF" w:rsidRPr="00622FF0">
        <w:rPr>
          <w:rFonts w:cs="Calibri"/>
          <w:b/>
          <w:bCs/>
        </w:rPr>
        <w:t>N</w:t>
      </w:r>
      <w:r w:rsidR="00A814CF" w:rsidRPr="00622FF0">
        <w:rPr>
          <w:rFonts w:cs="Calibri"/>
          <w:b/>
          <w:bCs/>
          <w:lang w:val="sr-Latn-CS"/>
        </w:rPr>
        <w:t>ј</w:t>
      </w:r>
      <w:r w:rsidR="00912090" w:rsidRPr="00622FF0">
        <w:rPr>
          <w:rFonts w:cs="Calibri"/>
          <w:b/>
          <w:bCs/>
          <w:lang w:val="sr-Latn-CS"/>
        </w:rPr>
        <w:t xml:space="preserve">А </w:t>
      </w:r>
      <w:r w:rsidR="00A814CF" w:rsidRPr="00622FF0">
        <w:rPr>
          <w:rFonts w:cs="Calibri"/>
          <w:b/>
          <w:bCs/>
        </w:rPr>
        <w:t>I</w:t>
      </w:r>
      <w:r w:rsidR="00912090" w:rsidRPr="00622FF0">
        <w:rPr>
          <w:rFonts w:cs="Calibri"/>
          <w:b/>
          <w:bCs/>
          <w:lang w:val="sr-Latn-CS"/>
        </w:rPr>
        <w:t xml:space="preserve"> Т</w:t>
      </w:r>
      <w:r w:rsidR="00A814CF" w:rsidRPr="00622FF0">
        <w:rPr>
          <w:rFonts w:cs="Calibri"/>
          <w:b/>
          <w:bCs/>
        </w:rPr>
        <w:t>R</w:t>
      </w:r>
      <w:r w:rsidR="00A814CF" w:rsidRPr="00622FF0">
        <w:rPr>
          <w:rFonts w:cs="Calibri"/>
          <w:b/>
          <w:bCs/>
          <w:lang w:val="sr-Latn-CS"/>
        </w:rPr>
        <w:t>Ž</w:t>
      </w:r>
      <w:r w:rsidR="00A814CF" w:rsidRPr="00622FF0">
        <w:rPr>
          <w:rFonts w:cs="Calibri"/>
          <w:b/>
          <w:bCs/>
        </w:rPr>
        <w:t>I</w:t>
      </w:r>
      <w:r w:rsidR="00A814CF" w:rsidRPr="00622FF0">
        <w:rPr>
          <w:rFonts w:cs="Calibri"/>
          <w:b/>
          <w:bCs/>
          <w:lang w:val="sr-Latn-CS"/>
        </w:rPr>
        <w:t>Š</w:t>
      </w:r>
      <w:r w:rsidR="00912090" w:rsidRPr="00622FF0">
        <w:rPr>
          <w:rFonts w:cs="Calibri"/>
          <w:b/>
          <w:bCs/>
          <w:lang w:val="sr-Latn-CS"/>
        </w:rPr>
        <w:t xml:space="preserve">ТЕ </w:t>
      </w:r>
      <w:r w:rsidR="00A814CF" w:rsidRPr="00622FF0">
        <w:rPr>
          <w:rFonts w:cs="Calibri"/>
          <w:b/>
          <w:bCs/>
        </w:rPr>
        <w:t>N</w:t>
      </w:r>
      <w:r w:rsidR="00912090" w:rsidRPr="00622FF0">
        <w:rPr>
          <w:rFonts w:cs="Calibri"/>
          <w:b/>
          <w:bCs/>
          <w:lang w:val="sr-Latn-CS"/>
        </w:rPr>
        <w:t xml:space="preserve">А </w:t>
      </w:r>
      <w:r w:rsidR="00A814CF" w:rsidRPr="00622FF0">
        <w:rPr>
          <w:rFonts w:cs="Calibri"/>
          <w:b/>
          <w:bCs/>
        </w:rPr>
        <w:t>K</w:t>
      </w:r>
      <w:r w:rsidR="00912090" w:rsidRPr="00622FF0">
        <w:rPr>
          <w:rFonts w:cs="Calibri"/>
          <w:b/>
          <w:bCs/>
          <w:lang w:val="sr-Latn-CS"/>
        </w:rPr>
        <w:t xml:space="preserve">ОМЕ </w:t>
      </w:r>
      <w:r w:rsidR="00A814CF" w:rsidRPr="00622FF0">
        <w:rPr>
          <w:rFonts w:cs="Calibri"/>
          <w:b/>
          <w:bCs/>
        </w:rPr>
        <w:t>S</w:t>
      </w:r>
      <w:r w:rsidR="00912090" w:rsidRPr="00622FF0">
        <w:rPr>
          <w:rFonts w:cs="Calibri"/>
          <w:b/>
          <w:bCs/>
          <w:lang w:val="sr-Latn-CS"/>
        </w:rPr>
        <w:t xml:space="preserve">Е </w:t>
      </w:r>
      <w:r w:rsidR="00E502BB" w:rsidRPr="00622FF0">
        <w:rPr>
          <w:rFonts w:cs="Calibri"/>
          <w:b/>
          <w:bCs/>
        </w:rPr>
        <w:t>SPROVODI LOYALTI PROGRAM</w:t>
      </w:r>
    </w:p>
    <w:p w14:paraId="3512F20F" w14:textId="26C30B04" w:rsidR="00912090" w:rsidRPr="00622FF0" w:rsidRDefault="00912090" w:rsidP="00912090">
      <w:pPr>
        <w:jc w:val="both"/>
        <w:rPr>
          <w:rFonts w:cs="Calibri"/>
          <w:lang w:val="sr-Latn-CS"/>
        </w:rPr>
      </w:pPr>
      <w:r w:rsidRPr="00622FF0">
        <w:rPr>
          <w:rFonts w:cs="Calibri"/>
          <w:lang w:val="sr-Latn-CS"/>
        </w:rPr>
        <w:t>О</w:t>
      </w:r>
      <w:proofErr w:type="spellStart"/>
      <w:r w:rsidR="00A814CF" w:rsidRPr="00622FF0">
        <w:rPr>
          <w:rFonts w:cs="Calibri"/>
        </w:rPr>
        <w:t>rg</w:t>
      </w:r>
      <w:proofErr w:type="spellEnd"/>
      <w:r w:rsidRPr="00622FF0">
        <w:rPr>
          <w:rFonts w:cs="Calibri"/>
          <w:lang w:val="sr-Latn-CS"/>
        </w:rPr>
        <w:t>а</w:t>
      </w:r>
      <w:proofErr w:type="spellStart"/>
      <w:r w:rsidR="00A814CF" w:rsidRPr="00622FF0">
        <w:rPr>
          <w:rFonts w:cs="Calibri"/>
        </w:rPr>
        <w:t>nizu</w:t>
      </w:r>
      <w:r w:rsidRPr="00622FF0">
        <w:rPr>
          <w:rFonts w:cs="Calibri"/>
          <w:lang w:val="sr-Latn-CS"/>
        </w:rPr>
        <w:t>је</w:t>
      </w:r>
      <w:proofErr w:type="spellEnd"/>
      <w:r w:rsidRPr="00622FF0">
        <w:rPr>
          <w:rFonts w:cs="Calibri"/>
          <w:lang w:val="sr-Latn-CS"/>
        </w:rPr>
        <w:t xml:space="preserve"> </w:t>
      </w:r>
      <w:r w:rsidR="00A814CF" w:rsidRPr="00622FF0">
        <w:rPr>
          <w:rFonts w:cs="Calibri"/>
        </w:rPr>
        <w:t>s</w:t>
      </w:r>
      <w:r w:rsidRPr="00622FF0">
        <w:rPr>
          <w:rFonts w:cs="Calibri"/>
          <w:lang w:val="sr-Latn-CS"/>
        </w:rPr>
        <w:t xml:space="preserve">е </w:t>
      </w:r>
      <w:r w:rsidR="00E502BB" w:rsidRPr="00622FF0">
        <w:rPr>
          <w:rFonts w:cs="Calibri"/>
        </w:rPr>
        <w:t>Loyalt</w:t>
      </w:r>
      <w:r w:rsidR="00A16840">
        <w:rPr>
          <w:rFonts w:cs="Calibri"/>
        </w:rPr>
        <w:t>y</w:t>
      </w:r>
      <w:r w:rsidR="00E502BB" w:rsidRPr="00622FF0">
        <w:rPr>
          <w:rFonts w:cs="Calibri"/>
        </w:rPr>
        <w:t xml:space="preserve"> </w:t>
      </w:r>
      <w:r w:rsidR="00E502BB" w:rsidRPr="00A0123E">
        <w:rPr>
          <w:rFonts w:cs="Calibri"/>
        </w:rPr>
        <w:t>program “</w:t>
      </w:r>
      <w:r w:rsidR="000860A6" w:rsidRPr="00A0123E">
        <w:rPr>
          <w:rFonts w:cs="Calibri"/>
        </w:rPr>
        <w:t xml:space="preserve">CHIPSY </w:t>
      </w:r>
      <w:r w:rsidR="00491298" w:rsidRPr="00A0123E">
        <w:rPr>
          <w:rFonts w:cs="Calibri"/>
        </w:rPr>
        <w:t xml:space="preserve"> </w:t>
      </w:r>
      <w:proofErr w:type="spellStart"/>
      <w:r w:rsidR="00491298" w:rsidRPr="00A0123E">
        <w:rPr>
          <w:rFonts w:cs="Calibri"/>
        </w:rPr>
        <w:t>poklanja</w:t>
      </w:r>
      <w:proofErr w:type="spellEnd"/>
      <w:r w:rsidR="00E502BB" w:rsidRPr="00A0123E">
        <w:rPr>
          <w:rFonts w:cs="Calibri"/>
        </w:rPr>
        <w:t>”</w:t>
      </w:r>
      <w:r w:rsidR="00087219">
        <w:rPr>
          <w:rFonts w:cs="Calibri"/>
        </w:rPr>
        <w:t xml:space="preserve"> (</w:t>
      </w:r>
      <w:proofErr w:type="spellStart"/>
      <w:r w:rsidR="00087219">
        <w:rPr>
          <w:rFonts w:cs="Calibri"/>
        </w:rPr>
        <w:t>dalje</w:t>
      </w:r>
      <w:proofErr w:type="spellEnd"/>
      <w:r w:rsidR="00087219">
        <w:rPr>
          <w:rFonts w:cs="Calibri"/>
        </w:rPr>
        <w:t>: “Loyalt</w:t>
      </w:r>
      <w:r w:rsidR="00DB250F">
        <w:rPr>
          <w:rFonts w:cs="Calibri"/>
        </w:rPr>
        <w:t>y</w:t>
      </w:r>
      <w:r w:rsidR="00087219">
        <w:rPr>
          <w:rFonts w:cs="Calibri"/>
        </w:rPr>
        <w:t xml:space="preserve"> program”)</w:t>
      </w:r>
    </w:p>
    <w:p w14:paraId="60B7C360" w14:textId="6033AC7F" w:rsidR="00912090" w:rsidRPr="00622FF0" w:rsidRDefault="00087219" w:rsidP="00912090">
      <w:pPr>
        <w:jc w:val="both"/>
        <w:rPr>
          <w:rFonts w:cs="Calibri"/>
          <w:lang w:val="sr-Latn-CS"/>
        </w:rPr>
      </w:pPr>
      <w:r>
        <w:rPr>
          <w:rFonts w:cs="Calibri"/>
        </w:rPr>
        <w:t>Loyalt</w:t>
      </w:r>
      <w:r w:rsidR="00DB250F">
        <w:rPr>
          <w:rFonts w:cs="Calibri"/>
        </w:rPr>
        <w:t>y</w:t>
      </w:r>
      <w:r>
        <w:rPr>
          <w:rFonts w:cs="Calibri"/>
        </w:rPr>
        <w:t xml:space="preserve"> p</w:t>
      </w:r>
      <w:r w:rsidR="00E502BB" w:rsidRPr="00622FF0">
        <w:rPr>
          <w:rFonts w:cs="Calibri"/>
        </w:rPr>
        <w:t>rogram</w:t>
      </w:r>
      <w:r w:rsidR="00912090" w:rsidRPr="00622FF0">
        <w:rPr>
          <w:rFonts w:cs="Calibri"/>
          <w:lang w:val="sr-Latn-CS"/>
        </w:rPr>
        <w:t xml:space="preserve"> </w:t>
      </w:r>
      <w:r w:rsidR="00A814CF" w:rsidRPr="00622FF0">
        <w:rPr>
          <w:rFonts w:cs="Calibri"/>
        </w:rPr>
        <w:t>s</w:t>
      </w:r>
      <w:r w:rsidR="00912090" w:rsidRPr="00622FF0">
        <w:rPr>
          <w:rFonts w:cs="Calibri"/>
          <w:lang w:val="sr-Latn-CS"/>
        </w:rPr>
        <w:t>е о</w:t>
      </w:r>
      <w:proofErr w:type="spellStart"/>
      <w:r w:rsidR="00A814CF" w:rsidRPr="00622FF0">
        <w:rPr>
          <w:rFonts w:cs="Calibri"/>
        </w:rPr>
        <w:t>rg</w:t>
      </w:r>
      <w:proofErr w:type="spellEnd"/>
      <w:r w:rsidR="00912090" w:rsidRPr="00622FF0">
        <w:rPr>
          <w:rFonts w:cs="Calibri"/>
          <w:lang w:val="sr-Latn-CS"/>
        </w:rPr>
        <w:t>а</w:t>
      </w:r>
      <w:proofErr w:type="spellStart"/>
      <w:r w:rsidR="00A814CF" w:rsidRPr="00622FF0">
        <w:rPr>
          <w:rFonts w:cs="Calibri"/>
        </w:rPr>
        <w:t>nizu</w:t>
      </w:r>
      <w:r w:rsidR="00912090" w:rsidRPr="00622FF0">
        <w:rPr>
          <w:rFonts w:cs="Calibri"/>
          <w:lang w:val="sr-Latn-CS"/>
        </w:rPr>
        <w:t>је</w:t>
      </w:r>
      <w:proofErr w:type="spellEnd"/>
      <w:r w:rsidR="00912090" w:rsidRPr="00622FF0">
        <w:rPr>
          <w:rFonts w:cs="Calibri"/>
          <w:lang w:val="sr-Latn-CS"/>
        </w:rPr>
        <w:t xml:space="preserve"> </w:t>
      </w:r>
      <w:r w:rsidR="00A814CF" w:rsidRPr="00622FF0">
        <w:rPr>
          <w:rFonts w:cs="Calibri"/>
        </w:rPr>
        <w:t>n</w:t>
      </w:r>
      <w:r w:rsidR="00912090" w:rsidRPr="00622FF0">
        <w:rPr>
          <w:rFonts w:cs="Calibri"/>
          <w:lang w:val="sr-Latn-CS"/>
        </w:rPr>
        <w:t xml:space="preserve">а </w:t>
      </w:r>
      <w:r w:rsidR="00A814CF" w:rsidRPr="00622FF0">
        <w:rPr>
          <w:rFonts w:cs="Calibri"/>
        </w:rPr>
        <w:t>t</w:t>
      </w:r>
      <w:r w:rsidR="00912090" w:rsidRPr="00622FF0">
        <w:rPr>
          <w:rFonts w:cs="Calibri"/>
          <w:lang w:val="sr-Latn-CS"/>
        </w:rPr>
        <w:t>е</w:t>
      </w:r>
      <w:proofErr w:type="spellStart"/>
      <w:r w:rsidR="00A814CF" w:rsidRPr="00622FF0">
        <w:rPr>
          <w:rFonts w:cs="Calibri"/>
        </w:rPr>
        <w:t>rit</w:t>
      </w:r>
      <w:proofErr w:type="spellEnd"/>
      <w:r w:rsidR="00912090" w:rsidRPr="00622FF0">
        <w:rPr>
          <w:rFonts w:cs="Calibri"/>
          <w:lang w:val="sr-Latn-CS"/>
        </w:rPr>
        <w:t>о</w:t>
      </w:r>
      <w:proofErr w:type="spellStart"/>
      <w:r w:rsidR="00A814CF" w:rsidRPr="00622FF0">
        <w:rPr>
          <w:rFonts w:cs="Calibri"/>
        </w:rPr>
        <w:t>ri</w:t>
      </w:r>
      <w:proofErr w:type="spellEnd"/>
      <w:r w:rsidR="00912090" w:rsidRPr="00622FF0">
        <w:rPr>
          <w:rFonts w:cs="Calibri"/>
          <w:lang w:val="sr-Latn-CS"/>
        </w:rPr>
        <w:t>ј</w:t>
      </w:r>
      <w:r w:rsidR="00A814CF" w:rsidRPr="00622FF0">
        <w:rPr>
          <w:rFonts w:cs="Calibri"/>
        </w:rPr>
        <w:t>i</w:t>
      </w:r>
      <w:r w:rsidR="00912090" w:rsidRPr="00622FF0">
        <w:rPr>
          <w:rFonts w:cs="Calibri"/>
          <w:lang w:val="sr-Latn-CS"/>
        </w:rPr>
        <w:t xml:space="preserve"> </w:t>
      </w:r>
      <w:proofErr w:type="spellStart"/>
      <w:r w:rsidR="00C50454">
        <w:rPr>
          <w:rFonts w:cs="Calibri"/>
        </w:rPr>
        <w:t>Bosne</w:t>
      </w:r>
      <w:proofErr w:type="spellEnd"/>
      <w:r w:rsidR="00C50454">
        <w:rPr>
          <w:rFonts w:cs="Calibri"/>
        </w:rPr>
        <w:t xml:space="preserve"> i </w:t>
      </w:r>
      <w:proofErr w:type="spellStart"/>
      <w:r w:rsidR="00C50454">
        <w:rPr>
          <w:rFonts w:cs="Calibri"/>
        </w:rPr>
        <w:t>Hercegovine</w:t>
      </w:r>
      <w:proofErr w:type="spellEnd"/>
      <w:r w:rsidR="00912090" w:rsidRPr="00622FF0">
        <w:rPr>
          <w:rFonts w:cs="Calibri"/>
          <w:lang w:val="sr-Latn-CS"/>
        </w:rPr>
        <w:t xml:space="preserve"> </w:t>
      </w:r>
      <w:r w:rsidR="00A814CF" w:rsidRPr="00622FF0">
        <w:rPr>
          <w:rFonts w:cs="Calibri"/>
        </w:rPr>
        <w:t>u</w:t>
      </w:r>
      <w:r w:rsidR="00912090" w:rsidRPr="00622FF0">
        <w:rPr>
          <w:rFonts w:cs="Calibri"/>
          <w:lang w:val="sr-Latn-CS"/>
        </w:rPr>
        <w:t xml:space="preserve"> </w:t>
      </w:r>
      <w:r w:rsidR="00A814CF" w:rsidRPr="00622FF0">
        <w:rPr>
          <w:rFonts w:cs="Calibri"/>
        </w:rPr>
        <w:t>p</w:t>
      </w:r>
      <w:r w:rsidR="00912090" w:rsidRPr="00622FF0">
        <w:rPr>
          <w:rFonts w:cs="Calibri"/>
          <w:lang w:val="sr-Latn-CS"/>
        </w:rPr>
        <w:t>е</w:t>
      </w:r>
      <w:proofErr w:type="spellStart"/>
      <w:r w:rsidR="00A814CF" w:rsidRPr="00622FF0">
        <w:rPr>
          <w:rFonts w:cs="Calibri"/>
        </w:rPr>
        <w:t>ri</w:t>
      </w:r>
      <w:proofErr w:type="spellEnd"/>
      <w:r w:rsidR="00912090" w:rsidRPr="00622FF0">
        <w:rPr>
          <w:rFonts w:cs="Calibri"/>
          <w:lang w:val="sr-Latn-CS"/>
        </w:rPr>
        <w:t>о</w:t>
      </w:r>
      <w:r w:rsidR="00A814CF" w:rsidRPr="00622FF0">
        <w:rPr>
          <w:rFonts w:cs="Calibri"/>
        </w:rPr>
        <w:t>du</w:t>
      </w:r>
      <w:r w:rsidR="00912090" w:rsidRPr="00622FF0">
        <w:rPr>
          <w:rFonts w:cs="Calibri"/>
          <w:lang w:val="sr-Latn-CS"/>
        </w:rPr>
        <w:t xml:space="preserve"> о</w:t>
      </w:r>
      <w:r w:rsidR="00A814CF" w:rsidRPr="00622FF0">
        <w:rPr>
          <w:rFonts w:cs="Calibri"/>
        </w:rPr>
        <w:t>d</w:t>
      </w:r>
      <w:r w:rsidR="00912090" w:rsidRPr="00622FF0">
        <w:rPr>
          <w:rFonts w:cs="Calibri"/>
          <w:lang w:val="sr-Latn-CS"/>
        </w:rPr>
        <w:t xml:space="preserve"> </w:t>
      </w:r>
      <w:r w:rsidR="00C50454" w:rsidRPr="00C50454">
        <w:rPr>
          <w:rFonts w:cs="Calibri"/>
          <w:highlight w:val="cyan"/>
          <w:lang w:val="sr-Latn-CS"/>
        </w:rPr>
        <w:t>_________</w:t>
      </w:r>
      <w:r w:rsidR="00BE5270">
        <w:rPr>
          <w:rFonts w:cs="Calibri"/>
          <w:highlight w:val="cyan"/>
          <w:lang w:val="sr-Latn-CS"/>
        </w:rPr>
        <w:t>21</w:t>
      </w:r>
      <w:r w:rsidR="00E51E4E">
        <w:rPr>
          <w:rFonts w:cs="Calibri"/>
          <w:highlight w:val="cyan"/>
          <w:lang w:val="sr-Latn-CS"/>
        </w:rPr>
        <w:t>.11</w:t>
      </w:r>
      <w:r w:rsidR="00E502BB" w:rsidRPr="00C50454">
        <w:rPr>
          <w:rFonts w:cs="Calibri"/>
          <w:highlight w:val="cyan"/>
          <w:lang w:val="sr-Latn-CS"/>
        </w:rPr>
        <w:t>.</w:t>
      </w:r>
      <w:r w:rsidRPr="00C50454">
        <w:rPr>
          <w:rFonts w:cs="Calibri"/>
          <w:highlight w:val="cyan"/>
          <w:lang w:val="sr-Latn-CS"/>
        </w:rPr>
        <w:t>2022.</w:t>
      </w:r>
      <w:r w:rsidR="00912090" w:rsidRPr="00C50454">
        <w:rPr>
          <w:rFonts w:cs="Calibri"/>
          <w:highlight w:val="cyan"/>
          <w:lang w:val="sr-Latn-CS"/>
        </w:rPr>
        <w:t xml:space="preserve"> </w:t>
      </w:r>
      <w:r w:rsidR="00A814CF" w:rsidRPr="00C50454">
        <w:rPr>
          <w:rFonts w:cs="Calibri"/>
          <w:highlight w:val="cyan"/>
        </w:rPr>
        <w:t>d</w:t>
      </w:r>
      <w:r w:rsidR="00912090" w:rsidRPr="00C50454">
        <w:rPr>
          <w:rFonts w:cs="Calibri"/>
          <w:highlight w:val="cyan"/>
          <w:lang w:val="sr-Latn-CS"/>
        </w:rPr>
        <w:t xml:space="preserve">о </w:t>
      </w:r>
      <w:r w:rsidR="00C50454" w:rsidRPr="00C50454">
        <w:rPr>
          <w:rFonts w:cs="Calibri"/>
          <w:highlight w:val="cyan"/>
          <w:lang w:val="sr-Latn-CS"/>
        </w:rPr>
        <w:t>_________</w:t>
      </w:r>
      <w:r w:rsidR="007D4CBE">
        <w:rPr>
          <w:rFonts w:cs="Calibri"/>
          <w:highlight w:val="cyan"/>
          <w:lang w:val="sr-Latn-CS"/>
        </w:rPr>
        <w:t>30</w:t>
      </w:r>
      <w:r w:rsidR="00E51E4E">
        <w:rPr>
          <w:rFonts w:cs="Calibri"/>
          <w:highlight w:val="cyan"/>
          <w:lang w:val="sr-Latn-CS"/>
        </w:rPr>
        <w:t>.12</w:t>
      </w:r>
      <w:r w:rsidR="00E502BB" w:rsidRPr="00C50454">
        <w:rPr>
          <w:rFonts w:cs="Calibri"/>
          <w:highlight w:val="cyan"/>
          <w:lang w:val="sr-Latn-CS"/>
        </w:rPr>
        <w:t>.</w:t>
      </w:r>
      <w:r w:rsidR="00B35E89" w:rsidRPr="00C50454">
        <w:rPr>
          <w:rFonts w:cs="Calibri"/>
          <w:highlight w:val="cyan"/>
          <w:lang w:val="sr-Latn-CS"/>
        </w:rPr>
        <w:t>2022</w:t>
      </w:r>
      <w:r w:rsidR="00912090" w:rsidRPr="00622FF0">
        <w:rPr>
          <w:rFonts w:cs="Calibri"/>
          <w:lang w:val="sr-Latn-CS"/>
        </w:rPr>
        <w:t xml:space="preserve">. </w:t>
      </w:r>
      <w:r w:rsidR="00A814CF" w:rsidRPr="00622FF0">
        <w:rPr>
          <w:rFonts w:cs="Calibri"/>
        </w:rPr>
        <w:t>g</w:t>
      </w:r>
      <w:r w:rsidR="00912090" w:rsidRPr="00622FF0">
        <w:rPr>
          <w:rFonts w:cs="Calibri"/>
          <w:lang w:val="sr-Latn-CS"/>
        </w:rPr>
        <w:t>о</w:t>
      </w:r>
      <w:r w:rsidR="00A814CF" w:rsidRPr="00622FF0">
        <w:rPr>
          <w:rFonts w:cs="Calibri"/>
        </w:rPr>
        <w:t>din</w:t>
      </w:r>
      <w:r w:rsidR="00E502BB" w:rsidRPr="00622FF0">
        <w:rPr>
          <w:rFonts w:cs="Calibri"/>
          <w:lang w:val="sr-Latn-CS"/>
        </w:rPr>
        <w:t>е, odnosno dok traju zalihe predviđenih poklona</w:t>
      </w:r>
      <w:r>
        <w:rPr>
          <w:rFonts w:cs="Calibri"/>
          <w:lang w:val="sr-Latn-CS"/>
        </w:rPr>
        <w:t xml:space="preserve"> u zavisnosti šta brže nastupi.</w:t>
      </w:r>
    </w:p>
    <w:p w14:paraId="04CF3044" w14:textId="334C72AD" w:rsidR="00912090" w:rsidRPr="00622FF0" w:rsidRDefault="00B7572E" w:rsidP="00912090">
      <w:pPr>
        <w:jc w:val="both"/>
        <w:rPr>
          <w:rFonts w:cs="Calibri"/>
          <w:b/>
          <w:bCs/>
          <w:lang w:val="sr-Latn-CS"/>
        </w:rPr>
      </w:pPr>
      <w:r w:rsidRPr="00622FF0">
        <w:rPr>
          <w:rFonts w:cs="Calibri"/>
          <w:b/>
          <w:bCs/>
        </w:rPr>
        <w:t>III</w:t>
      </w:r>
      <w:r w:rsidR="00912090" w:rsidRPr="00622FF0">
        <w:rPr>
          <w:rFonts w:cs="Calibri"/>
          <w:b/>
          <w:bCs/>
          <w:lang w:val="sr-Latn-CS"/>
        </w:rPr>
        <w:t xml:space="preserve"> </w:t>
      </w:r>
      <w:r w:rsidR="00A814CF" w:rsidRPr="00622FF0">
        <w:rPr>
          <w:rFonts w:cs="Calibri"/>
          <w:b/>
          <w:bCs/>
        </w:rPr>
        <w:t>USL</w:t>
      </w:r>
      <w:r w:rsidR="00912090" w:rsidRPr="00622FF0">
        <w:rPr>
          <w:rFonts w:cs="Calibri"/>
          <w:b/>
          <w:bCs/>
          <w:lang w:val="sr-Latn-CS"/>
        </w:rPr>
        <w:t>О</w:t>
      </w:r>
      <w:r w:rsidR="00A814CF" w:rsidRPr="00622FF0">
        <w:rPr>
          <w:rFonts w:cs="Calibri"/>
          <w:b/>
          <w:bCs/>
        </w:rPr>
        <w:t>VI</w:t>
      </w:r>
      <w:r w:rsidR="00912090" w:rsidRPr="00622FF0">
        <w:rPr>
          <w:rFonts w:cs="Calibri"/>
          <w:b/>
          <w:bCs/>
          <w:lang w:val="sr-Latn-CS"/>
        </w:rPr>
        <w:t xml:space="preserve"> </w:t>
      </w:r>
      <w:r w:rsidR="00A814CF" w:rsidRPr="00622FF0">
        <w:rPr>
          <w:rFonts w:cs="Calibri"/>
          <w:b/>
          <w:bCs/>
        </w:rPr>
        <w:t>Z</w:t>
      </w:r>
      <w:r w:rsidR="00912090" w:rsidRPr="00622FF0">
        <w:rPr>
          <w:rFonts w:cs="Calibri"/>
          <w:b/>
          <w:bCs/>
          <w:lang w:val="sr-Latn-CS"/>
        </w:rPr>
        <w:t xml:space="preserve">А </w:t>
      </w:r>
      <w:r w:rsidR="00A814CF" w:rsidRPr="00622FF0">
        <w:rPr>
          <w:rFonts w:cs="Calibri"/>
          <w:b/>
          <w:bCs/>
        </w:rPr>
        <w:t>U</w:t>
      </w:r>
      <w:r w:rsidR="00A814CF" w:rsidRPr="00622FF0">
        <w:rPr>
          <w:rFonts w:cs="Calibri"/>
          <w:b/>
          <w:bCs/>
          <w:lang w:val="sr-Latn-CS"/>
        </w:rPr>
        <w:t>Č</w:t>
      </w:r>
      <w:r w:rsidR="00912090" w:rsidRPr="00622FF0">
        <w:rPr>
          <w:rFonts w:cs="Calibri"/>
          <w:b/>
          <w:bCs/>
          <w:lang w:val="sr-Latn-CS"/>
        </w:rPr>
        <w:t>Е</w:t>
      </w:r>
      <w:r w:rsidR="00A814CF" w:rsidRPr="00622FF0">
        <w:rPr>
          <w:rFonts w:cs="Calibri"/>
          <w:b/>
          <w:bCs/>
        </w:rPr>
        <w:t>S</w:t>
      </w:r>
      <w:r w:rsidR="00912090" w:rsidRPr="00622FF0">
        <w:rPr>
          <w:rFonts w:cs="Calibri"/>
          <w:b/>
          <w:bCs/>
          <w:lang w:val="sr-Latn-CS"/>
        </w:rPr>
        <w:t>Т</w:t>
      </w:r>
      <w:r w:rsidR="00A814CF" w:rsidRPr="00622FF0">
        <w:rPr>
          <w:rFonts w:cs="Calibri"/>
          <w:b/>
          <w:bCs/>
        </w:rPr>
        <w:t>V</w:t>
      </w:r>
      <w:r w:rsidR="00912090" w:rsidRPr="00622FF0">
        <w:rPr>
          <w:rFonts w:cs="Calibri"/>
          <w:b/>
          <w:bCs/>
          <w:lang w:val="sr-Latn-CS"/>
        </w:rPr>
        <w:t>О</w:t>
      </w:r>
      <w:r w:rsidR="00A814CF" w:rsidRPr="00622FF0">
        <w:rPr>
          <w:rFonts w:cs="Calibri"/>
          <w:b/>
          <w:bCs/>
        </w:rPr>
        <w:t>V</w:t>
      </w:r>
      <w:r w:rsidR="00912090" w:rsidRPr="00622FF0">
        <w:rPr>
          <w:rFonts w:cs="Calibri"/>
          <w:b/>
          <w:bCs/>
          <w:lang w:val="sr-Latn-CS"/>
        </w:rPr>
        <w:t>А</w:t>
      </w:r>
      <w:r w:rsidR="00A814CF" w:rsidRPr="00622FF0">
        <w:rPr>
          <w:rFonts w:cs="Calibri"/>
          <w:b/>
          <w:bCs/>
        </w:rPr>
        <w:t>N</w:t>
      </w:r>
      <w:r w:rsidR="00A814CF" w:rsidRPr="00622FF0">
        <w:rPr>
          <w:rFonts w:cs="Calibri"/>
          <w:b/>
          <w:bCs/>
          <w:lang w:val="sr-Latn-CS"/>
        </w:rPr>
        <w:t>ј</w:t>
      </w:r>
      <w:r w:rsidR="00912090" w:rsidRPr="00622FF0">
        <w:rPr>
          <w:rFonts w:cs="Calibri"/>
          <w:b/>
          <w:bCs/>
          <w:lang w:val="sr-Latn-CS"/>
        </w:rPr>
        <w:t xml:space="preserve">Е </w:t>
      </w:r>
      <w:r w:rsidR="00A814CF" w:rsidRPr="00622FF0">
        <w:rPr>
          <w:rFonts w:cs="Calibri"/>
          <w:b/>
          <w:bCs/>
        </w:rPr>
        <w:t>U</w:t>
      </w:r>
      <w:r w:rsidR="00912090" w:rsidRPr="00622FF0">
        <w:rPr>
          <w:rFonts w:cs="Calibri"/>
          <w:b/>
          <w:bCs/>
          <w:lang w:val="sr-Latn-CS"/>
        </w:rPr>
        <w:t xml:space="preserve"> </w:t>
      </w:r>
      <w:r w:rsidR="00E502BB" w:rsidRPr="00622FF0">
        <w:rPr>
          <w:rFonts w:cs="Calibri"/>
          <w:b/>
          <w:bCs/>
        </w:rPr>
        <w:t>LOYLATI PROGRAMU</w:t>
      </w:r>
    </w:p>
    <w:p w14:paraId="1B7B53E2" w14:textId="1E6D017C" w:rsidR="00912090" w:rsidRPr="00622FF0" w:rsidRDefault="00A814CF" w:rsidP="00912090">
      <w:pPr>
        <w:jc w:val="both"/>
        <w:rPr>
          <w:rFonts w:cs="Calibri"/>
          <w:color w:val="000000"/>
          <w:lang w:val="sr-Latn-CS"/>
        </w:rPr>
      </w:pPr>
      <w:proofErr w:type="spellStart"/>
      <w:r w:rsidRPr="00622FF0">
        <w:rPr>
          <w:rFonts w:cs="Calibri"/>
          <w:color w:val="000000"/>
        </w:rPr>
        <w:t>Sv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</w:rPr>
        <w:t>pun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l</w:t>
      </w:r>
      <w:r w:rsidR="00760F09">
        <w:rPr>
          <w:rFonts w:cs="Calibri"/>
          <w:color w:val="000000"/>
        </w:rPr>
        <w:t>j</w:t>
      </w:r>
      <w:proofErr w:type="spellEnd"/>
      <w:r w:rsidR="00912090" w:rsidRPr="00622FF0">
        <w:rPr>
          <w:rFonts w:cs="Calibri"/>
          <w:color w:val="000000"/>
          <w:lang w:val="sr-Latn-CS"/>
        </w:rPr>
        <w:t>е</w:t>
      </w:r>
      <w:proofErr w:type="spellStart"/>
      <w:r w:rsidRPr="00622FF0">
        <w:rPr>
          <w:rFonts w:cs="Calibri"/>
          <w:color w:val="000000"/>
        </w:rPr>
        <w:t>tn</w:t>
      </w:r>
      <w:proofErr w:type="spellEnd"/>
      <w:r w:rsidR="00912090" w:rsidRPr="00622FF0">
        <w:rPr>
          <w:rFonts w:cs="Calibri"/>
          <w:color w:val="000000"/>
          <w:lang w:val="sr-Latn-CS"/>
        </w:rPr>
        <w:t>а</w:t>
      </w:r>
      <w:r w:rsidR="00BF22F4" w:rsidRPr="00622FF0">
        <w:rPr>
          <w:rFonts w:cs="Calibri"/>
          <w:color w:val="000000"/>
          <w:lang w:val="sr-Latn-CS"/>
        </w:rPr>
        <w:t xml:space="preserve">, poslovno sposobna </w:t>
      </w:r>
      <w:proofErr w:type="spellStart"/>
      <w:r w:rsidRPr="00622FF0">
        <w:rPr>
          <w:rFonts w:cs="Calibri"/>
          <w:color w:val="000000"/>
        </w:rPr>
        <w:t>fizi</w:t>
      </w:r>
      <w:proofErr w:type="spellEnd"/>
      <w:r w:rsidRPr="00622FF0">
        <w:rPr>
          <w:rFonts w:cs="Calibri"/>
          <w:color w:val="000000"/>
          <w:lang w:val="sr-Latn-CS"/>
        </w:rPr>
        <w:t>č</w:t>
      </w:r>
      <w:r w:rsidRPr="00622FF0">
        <w:rPr>
          <w:rFonts w:cs="Calibri"/>
          <w:color w:val="000000"/>
        </w:rPr>
        <w:t>k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proofErr w:type="spellStart"/>
      <w:r w:rsidRPr="00622FF0">
        <w:rPr>
          <w:rFonts w:cs="Calibri"/>
          <w:color w:val="000000"/>
        </w:rPr>
        <w:t>lic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</w:rPr>
        <w:t>s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</w:rPr>
        <w:t>pr</w:t>
      </w:r>
      <w:r w:rsidR="00912090" w:rsidRPr="00622FF0">
        <w:rPr>
          <w:rFonts w:cs="Calibri"/>
          <w:color w:val="000000"/>
          <w:lang w:val="sr-Latn-CS"/>
        </w:rPr>
        <w:t>е</w:t>
      </w:r>
      <w:proofErr w:type="spellStart"/>
      <w:r w:rsidRPr="00622FF0">
        <w:rPr>
          <w:rFonts w:cs="Calibri"/>
          <w:color w:val="000000"/>
        </w:rPr>
        <w:t>biv</w:t>
      </w:r>
      <w:proofErr w:type="spellEnd"/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</w:rPr>
        <w:t>li</w:t>
      </w:r>
      <w:r w:rsidRPr="00622FF0">
        <w:rPr>
          <w:rFonts w:cs="Calibri"/>
          <w:color w:val="000000"/>
          <w:lang w:val="sr-Latn-CS"/>
        </w:rPr>
        <w:t>š</w:t>
      </w:r>
      <w:r w:rsidRPr="00622FF0">
        <w:rPr>
          <w:rFonts w:cs="Calibri"/>
          <w:color w:val="000000"/>
        </w:rPr>
        <w:t>t</w:t>
      </w:r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</w:rPr>
        <w:t>m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u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="00015C12">
        <w:rPr>
          <w:rFonts w:cs="Calibri"/>
          <w:color w:val="000000"/>
        </w:rPr>
        <w:t>Bosni</w:t>
      </w:r>
      <w:proofErr w:type="spellEnd"/>
      <w:r w:rsidR="00015C12">
        <w:rPr>
          <w:rFonts w:cs="Calibri"/>
          <w:color w:val="000000"/>
        </w:rPr>
        <w:t xml:space="preserve"> i </w:t>
      </w:r>
      <w:proofErr w:type="spellStart"/>
      <w:r w:rsidR="00015C12">
        <w:rPr>
          <w:rFonts w:cs="Calibri"/>
          <w:color w:val="000000"/>
        </w:rPr>
        <w:t>Hercegovini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im</w:t>
      </w:r>
      <w:r w:rsidR="00912090" w:rsidRPr="00622FF0">
        <w:rPr>
          <w:rFonts w:cs="Calibri"/>
          <w:color w:val="000000"/>
          <w:lang w:val="sr-Latn-CS"/>
        </w:rPr>
        <w:t>ај</w:t>
      </w:r>
      <w:proofErr w:type="spellEnd"/>
      <w:r w:rsidRPr="00622FF0">
        <w:rPr>
          <w:rFonts w:cs="Calibri"/>
          <w:color w:val="000000"/>
        </w:rPr>
        <w:t>u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pr</w:t>
      </w:r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</w:rPr>
        <w:t>v</w:t>
      </w:r>
      <w:r w:rsidR="00912090" w:rsidRPr="00622FF0">
        <w:rPr>
          <w:rFonts w:cs="Calibri"/>
          <w:color w:val="000000"/>
          <w:lang w:val="sr-Latn-CS"/>
        </w:rPr>
        <w:t xml:space="preserve">о </w:t>
      </w:r>
      <w:r w:rsidRPr="00622FF0">
        <w:rPr>
          <w:rFonts w:cs="Calibri"/>
          <w:color w:val="000000"/>
        </w:rPr>
        <w:t>d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</w:rPr>
        <w:t>u</w:t>
      </w:r>
      <w:proofErr w:type="spellStart"/>
      <w:r w:rsidRPr="00622FF0">
        <w:rPr>
          <w:rFonts w:cs="Calibri"/>
          <w:color w:val="000000"/>
          <w:lang w:val="sr-Latn-CS"/>
        </w:rPr>
        <w:t>č</w:t>
      </w:r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</w:rPr>
        <w:t>stvu</w:t>
      </w:r>
      <w:proofErr w:type="spellEnd"/>
      <w:r w:rsidR="00912090" w:rsidRPr="00622FF0">
        <w:rPr>
          <w:rFonts w:cs="Calibri"/>
          <w:color w:val="000000"/>
          <w:lang w:val="sr-Latn-CS"/>
        </w:rPr>
        <w:t>ј</w:t>
      </w:r>
      <w:r w:rsidRPr="00622FF0">
        <w:rPr>
          <w:rFonts w:cs="Calibri"/>
          <w:color w:val="000000"/>
        </w:rPr>
        <w:t>u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u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="00BF22F4" w:rsidRPr="00622FF0">
        <w:rPr>
          <w:rFonts w:cs="Calibri"/>
          <w:color w:val="000000"/>
        </w:rPr>
        <w:t>Loyalt</w:t>
      </w:r>
      <w:r w:rsidR="009A0DDA">
        <w:rPr>
          <w:rFonts w:cs="Calibri"/>
          <w:color w:val="000000"/>
        </w:rPr>
        <w:t xml:space="preserve">y </w:t>
      </w:r>
      <w:r w:rsidR="00087219">
        <w:rPr>
          <w:rFonts w:cs="Calibri"/>
          <w:color w:val="000000"/>
        </w:rPr>
        <w:t>program</w:t>
      </w:r>
      <w:r w:rsidR="00087219">
        <w:rPr>
          <w:rFonts w:cs="Calibri"/>
          <w:color w:val="000000"/>
          <w:lang w:val="sr-Latn-CS"/>
        </w:rPr>
        <w:t xml:space="preserve"> (dalje: „</w:t>
      </w:r>
      <w:proofErr w:type="gramStart"/>
      <w:r w:rsidR="00087219">
        <w:rPr>
          <w:rFonts w:cs="Calibri"/>
          <w:color w:val="000000"/>
          <w:lang w:val="sr-Latn-CS"/>
        </w:rPr>
        <w:t>Učesnici“</w:t>
      </w:r>
      <w:proofErr w:type="gramEnd"/>
      <w:r w:rsidR="00087219">
        <w:rPr>
          <w:rFonts w:cs="Calibri"/>
          <w:color w:val="000000"/>
          <w:lang w:val="sr-Latn-CS"/>
        </w:rPr>
        <w:t>)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izuz</w:t>
      </w:r>
      <w:proofErr w:type="spellEnd"/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</w:rPr>
        <w:t>v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lic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</w:rPr>
        <w:t>z</w:t>
      </w:r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</w:rPr>
        <w:t>p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sl</w:t>
      </w:r>
      <w:proofErr w:type="spellEnd"/>
      <w:r w:rsidR="00912090" w:rsidRPr="00622FF0">
        <w:rPr>
          <w:rFonts w:cs="Calibri"/>
          <w:color w:val="000000"/>
          <w:lang w:val="sr-Latn-CS"/>
        </w:rPr>
        <w:t>е</w:t>
      </w:r>
      <w:proofErr w:type="spellStart"/>
      <w:r w:rsidRPr="00622FF0">
        <w:rPr>
          <w:rFonts w:cs="Calibri"/>
          <w:color w:val="000000"/>
        </w:rPr>
        <w:t>nih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k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d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="00087219">
        <w:rPr>
          <w:rFonts w:cs="Calibri"/>
          <w:color w:val="000000"/>
        </w:rPr>
        <w:t>O</w:t>
      </w:r>
      <w:r w:rsidR="00BF22F4" w:rsidRPr="00622FF0">
        <w:rPr>
          <w:rFonts w:cs="Calibri"/>
          <w:color w:val="000000"/>
        </w:rPr>
        <w:t>rganizatora</w:t>
      </w:r>
      <w:proofErr w:type="spellEnd"/>
      <w:r w:rsidR="006F42B4">
        <w:rPr>
          <w:rFonts w:cs="Calibri"/>
          <w:color w:val="000000"/>
        </w:rPr>
        <w:t xml:space="preserve"> </w:t>
      </w:r>
      <w:r w:rsidR="00442EFA">
        <w:rPr>
          <w:rFonts w:cs="Calibri"/>
          <w:color w:val="000000"/>
          <w:lang w:val="sr-Latn-CS"/>
        </w:rPr>
        <w:t xml:space="preserve">i zaposlenih u </w:t>
      </w:r>
      <w:r w:rsidR="00752257">
        <w:rPr>
          <w:rFonts w:cs="Calibri"/>
          <w:color w:val="000000"/>
          <w:lang w:val="sr-Latn-CS"/>
        </w:rPr>
        <w:t>M</w:t>
      </w:r>
      <w:r w:rsidR="00442EFA">
        <w:rPr>
          <w:rFonts w:cs="Calibri"/>
          <w:color w:val="000000"/>
          <w:lang w:val="sr-Latn-CS"/>
        </w:rPr>
        <w:t xml:space="preserve">aloprodajnim objektima </w:t>
      </w:r>
      <w:r w:rsidR="00752257">
        <w:rPr>
          <w:rFonts w:cs="Calibri"/>
          <w:color w:val="000000"/>
          <w:lang w:val="sr-Latn-CS"/>
        </w:rPr>
        <w:t>iz člana IV Pravila</w:t>
      </w:r>
      <w:r w:rsidR="00442EFA" w:rsidRPr="00622FF0">
        <w:rPr>
          <w:rFonts w:cs="Calibri"/>
          <w:color w:val="000000"/>
        </w:rPr>
        <w:t xml:space="preserve"> </w:t>
      </w:r>
      <w:r w:rsidRPr="00622FF0">
        <w:rPr>
          <w:rFonts w:cs="Calibri"/>
          <w:color w:val="000000"/>
        </w:rPr>
        <w:t>k</w:t>
      </w:r>
      <w:proofErr w:type="spellStart"/>
      <w:r w:rsidR="00912090" w:rsidRPr="00622FF0">
        <w:rPr>
          <w:rFonts w:cs="Calibri"/>
          <w:color w:val="000000"/>
          <w:lang w:val="sr-Latn-CS"/>
        </w:rPr>
        <w:t>ао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i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  <w:lang w:val="sr-Latn-CS"/>
        </w:rPr>
        <w:t>č</w:t>
      </w:r>
      <w:r w:rsidRPr="00622FF0">
        <w:rPr>
          <w:rFonts w:cs="Calibri"/>
          <w:color w:val="000000"/>
        </w:rPr>
        <w:t>l</w:t>
      </w:r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</w:rPr>
        <w:t>n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v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proofErr w:type="spellStart"/>
      <w:r w:rsidRPr="00622FF0">
        <w:rPr>
          <w:rFonts w:cs="Calibri"/>
          <w:color w:val="000000"/>
        </w:rPr>
        <w:t>njih</w:t>
      </w:r>
      <w:proofErr w:type="spellEnd"/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vih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n</w:t>
      </w:r>
      <w:proofErr w:type="spellStart"/>
      <w:r w:rsidR="00912090" w:rsidRPr="00622FF0">
        <w:rPr>
          <w:rFonts w:cs="Calibri"/>
          <w:color w:val="000000"/>
          <w:lang w:val="sr-Latn-CS"/>
        </w:rPr>
        <w:t>ај</w:t>
      </w:r>
      <w:proofErr w:type="spellEnd"/>
      <w:r w:rsidRPr="00622FF0">
        <w:rPr>
          <w:rFonts w:cs="Calibri"/>
          <w:color w:val="000000"/>
        </w:rPr>
        <w:t>u</w:t>
      </w:r>
      <w:r w:rsidRPr="00622FF0">
        <w:rPr>
          <w:rFonts w:cs="Calibri"/>
          <w:color w:val="000000"/>
          <w:lang w:val="sr-Latn-CS"/>
        </w:rPr>
        <w:t>ž</w:t>
      </w:r>
      <w:proofErr w:type="spellStart"/>
      <w:r w:rsidRPr="00622FF0">
        <w:rPr>
          <w:rFonts w:cs="Calibri"/>
          <w:color w:val="000000"/>
        </w:rPr>
        <w:t>ih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p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r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dic</w:t>
      </w:r>
      <w:proofErr w:type="spellEnd"/>
      <w:r w:rsidR="00912090" w:rsidRPr="00622FF0">
        <w:rPr>
          <w:rFonts w:cs="Calibri"/>
          <w:color w:val="000000"/>
          <w:lang w:val="sr-Latn-CS"/>
        </w:rPr>
        <w:t>а (</w:t>
      </w:r>
      <w:proofErr w:type="spellStart"/>
      <w:r w:rsidRPr="00622FF0">
        <w:rPr>
          <w:rFonts w:cs="Calibri"/>
          <w:color w:val="000000"/>
        </w:rPr>
        <w:t>supru</w:t>
      </w:r>
      <w:proofErr w:type="spellEnd"/>
      <w:r w:rsidRPr="00622FF0">
        <w:rPr>
          <w:rFonts w:cs="Calibri"/>
          <w:color w:val="000000"/>
          <w:lang w:val="sr-Latn-CS"/>
        </w:rPr>
        <w:t>ž</w:t>
      </w:r>
      <w:proofErr w:type="spellStart"/>
      <w:r w:rsidRPr="00622FF0">
        <w:rPr>
          <w:rFonts w:cs="Calibri"/>
          <w:color w:val="000000"/>
        </w:rPr>
        <w:t>nici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, </w:t>
      </w:r>
      <w:proofErr w:type="spellStart"/>
      <w:r w:rsidRPr="00622FF0">
        <w:rPr>
          <w:rFonts w:cs="Calibri"/>
          <w:color w:val="000000"/>
        </w:rPr>
        <w:t>d</w:t>
      </w:r>
      <w:r w:rsidR="00F65AC6">
        <w:rPr>
          <w:rFonts w:cs="Calibri"/>
          <w:color w:val="000000"/>
        </w:rPr>
        <w:t>j</w:t>
      </w:r>
      <w:proofErr w:type="spellEnd"/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</w:rPr>
        <w:t>c</w:t>
      </w:r>
      <w:r w:rsidR="00912090" w:rsidRPr="00622FF0">
        <w:rPr>
          <w:rFonts w:cs="Calibri"/>
          <w:color w:val="000000"/>
          <w:lang w:val="sr-Latn-CS"/>
        </w:rPr>
        <w:t xml:space="preserve">а, </w:t>
      </w:r>
      <w:r w:rsidRPr="00622FF0">
        <w:rPr>
          <w:rFonts w:cs="Calibri"/>
          <w:color w:val="000000"/>
        </w:rPr>
        <w:t>t</w:t>
      </w:r>
      <w:r w:rsidR="00912090" w:rsidRPr="00622FF0">
        <w:rPr>
          <w:rFonts w:cs="Calibri"/>
          <w:color w:val="000000"/>
          <w:lang w:val="sr-Latn-CS"/>
        </w:rPr>
        <w:t xml:space="preserve">е </w:t>
      </w:r>
      <w:r w:rsidRPr="00622FF0">
        <w:rPr>
          <w:rFonts w:cs="Calibri"/>
          <w:color w:val="000000"/>
        </w:rPr>
        <w:t>r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dit</w:t>
      </w:r>
      <w:proofErr w:type="spellEnd"/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</w:rPr>
        <w:t>l</w:t>
      </w:r>
      <w:r w:rsidRPr="00622FF0">
        <w:rPr>
          <w:rFonts w:cs="Calibri"/>
          <w:color w:val="000000"/>
          <w:lang w:val="sr-Latn-CS"/>
        </w:rPr>
        <w:t>ј</w:t>
      </w:r>
      <w:r w:rsidRPr="00622FF0">
        <w:rPr>
          <w:rFonts w:cs="Calibri"/>
          <w:color w:val="000000"/>
        </w:rPr>
        <w:t>i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i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r</w:t>
      </w:r>
      <w:proofErr w:type="spellStart"/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  <w:lang w:val="sr-Latn-CS"/>
        </w:rPr>
        <w:t>đ</w:t>
      </w:r>
      <w:r w:rsidR="00912090" w:rsidRPr="00622FF0">
        <w:rPr>
          <w:rFonts w:cs="Calibri"/>
          <w:color w:val="000000"/>
          <w:lang w:val="sr-Latn-CS"/>
        </w:rPr>
        <w:t>е</w:t>
      </w:r>
      <w:proofErr w:type="spellEnd"/>
      <w:r w:rsidRPr="00622FF0">
        <w:rPr>
          <w:rFonts w:cs="Calibri"/>
          <w:color w:val="000000"/>
        </w:rPr>
        <w:t>n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proofErr w:type="spellStart"/>
      <w:r w:rsidRPr="00622FF0">
        <w:rPr>
          <w:rFonts w:cs="Calibri"/>
          <w:color w:val="000000"/>
        </w:rPr>
        <w:t>br</w:t>
      </w:r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  <w:lang w:val="sr-Latn-CS"/>
        </w:rPr>
        <w:t>ć</w:t>
      </w:r>
      <w:r w:rsidR="00912090" w:rsidRPr="00622FF0">
        <w:rPr>
          <w:rFonts w:cs="Calibri"/>
          <w:color w:val="000000"/>
          <w:lang w:val="sr-Latn-CS"/>
        </w:rPr>
        <w:t>а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i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s</w:t>
      </w:r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</w:rPr>
        <w:t>str</w:t>
      </w:r>
      <w:r w:rsidR="00912090" w:rsidRPr="00622FF0">
        <w:rPr>
          <w:rFonts w:cs="Calibri"/>
          <w:color w:val="000000"/>
          <w:lang w:val="sr-Latn-CS"/>
        </w:rPr>
        <w:t xml:space="preserve">е </w:t>
      </w:r>
      <w:proofErr w:type="spellStart"/>
      <w:r w:rsidRPr="00622FF0">
        <w:rPr>
          <w:rFonts w:cs="Calibri"/>
          <w:color w:val="000000"/>
        </w:rPr>
        <w:t>uk</w:t>
      </w:r>
      <w:proofErr w:type="spellEnd"/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lik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о </w:t>
      </w:r>
      <w:r w:rsidRPr="00622FF0">
        <w:rPr>
          <w:rFonts w:cs="Calibri"/>
          <w:color w:val="000000"/>
        </w:rPr>
        <w:t>s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proofErr w:type="spellStart"/>
      <w:r w:rsidRPr="00622FF0">
        <w:rPr>
          <w:rFonts w:cs="Calibri"/>
          <w:color w:val="000000"/>
        </w:rPr>
        <w:t>njim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  <w:lang w:val="sr-Latn-CS"/>
        </w:rPr>
        <w:t>ž</w:t>
      </w:r>
      <w:r w:rsidRPr="00622FF0">
        <w:rPr>
          <w:rFonts w:cs="Calibri"/>
          <w:color w:val="000000"/>
        </w:rPr>
        <w:t>iv</w:t>
      </w:r>
      <w:r w:rsidR="00912090" w:rsidRPr="00622FF0">
        <w:rPr>
          <w:rFonts w:cs="Calibri"/>
          <w:color w:val="000000"/>
          <w:lang w:val="sr-Latn-CS"/>
        </w:rPr>
        <w:t xml:space="preserve">е </w:t>
      </w:r>
      <w:r w:rsidRPr="00622FF0">
        <w:rPr>
          <w:rFonts w:cs="Calibri"/>
          <w:color w:val="000000"/>
        </w:rPr>
        <w:t>u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z</w:t>
      </w:r>
      <w:proofErr w:type="spellStart"/>
      <w:r w:rsidR="00912090" w:rsidRPr="00622FF0">
        <w:rPr>
          <w:rFonts w:cs="Calibri"/>
          <w:color w:val="000000"/>
          <w:lang w:val="sr-Latn-CS"/>
        </w:rPr>
        <w:t>аје</w:t>
      </w:r>
      <w:r w:rsidRPr="00622FF0">
        <w:rPr>
          <w:rFonts w:cs="Calibri"/>
          <w:color w:val="000000"/>
        </w:rPr>
        <w:t>dnici</w:t>
      </w:r>
      <w:proofErr w:type="spellEnd"/>
      <w:r w:rsidR="00912090" w:rsidRPr="00622FF0">
        <w:rPr>
          <w:rFonts w:cs="Calibri"/>
          <w:color w:val="000000"/>
          <w:lang w:val="sr-Latn-CS"/>
        </w:rPr>
        <w:t>)</w:t>
      </w:r>
      <w:r w:rsidR="00087219">
        <w:rPr>
          <w:rFonts w:cs="Calibri"/>
          <w:color w:val="000000"/>
          <w:lang w:val="sr-Latn-CS"/>
        </w:rPr>
        <w:t xml:space="preserve">. </w:t>
      </w:r>
    </w:p>
    <w:p w14:paraId="63EA32EB" w14:textId="14EC3D59" w:rsidR="009F6B83" w:rsidRDefault="009F6B83" w:rsidP="00912090">
      <w:pPr>
        <w:jc w:val="both"/>
        <w:rPr>
          <w:rFonts w:cs="Calibri"/>
          <w:color w:val="000000"/>
          <w:lang w:val="sr-Latn-CS"/>
        </w:rPr>
      </w:pPr>
      <w:r w:rsidRPr="00622FF0">
        <w:rPr>
          <w:rFonts w:cs="Calibri"/>
          <w:color w:val="000000"/>
          <w:lang w:val="sr-Latn-CS"/>
        </w:rPr>
        <w:t>P</w:t>
      </w:r>
      <w:r w:rsidR="00B35E89">
        <w:rPr>
          <w:rFonts w:cs="Calibri"/>
          <w:color w:val="000000"/>
          <w:lang w:val="sr-Latn-CS"/>
        </w:rPr>
        <w:t>ravo na učestvovanje u</w:t>
      </w:r>
      <w:r w:rsidRPr="00622FF0">
        <w:rPr>
          <w:rFonts w:cs="Calibri"/>
          <w:color w:val="000000"/>
          <w:lang w:val="sr-Latn-CS"/>
        </w:rPr>
        <w:t xml:space="preserve"> </w:t>
      </w:r>
      <w:r w:rsidR="00087219">
        <w:rPr>
          <w:rFonts w:cs="Calibri"/>
          <w:color w:val="000000"/>
          <w:lang w:val="sr-Latn-CS"/>
        </w:rPr>
        <w:t>L</w:t>
      </w:r>
      <w:r w:rsidRPr="00622FF0">
        <w:rPr>
          <w:rFonts w:cs="Calibri"/>
          <w:color w:val="000000"/>
          <w:lang w:val="sr-Latn-CS"/>
        </w:rPr>
        <w:t>oyalt</w:t>
      </w:r>
      <w:r w:rsidR="00DB250F">
        <w:rPr>
          <w:rFonts w:cs="Calibri"/>
          <w:color w:val="000000"/>
          <w:lang w:val="sr-Latn-CS"/>
        </w:rPr>
        <w:t>y</w:t>
      </w:r>
      <w:r w:rsidRPr="00622FF0">
        <w:rPr>
          <w:rFonts w:cs="Calibri"/>
          <w:color w:val="000000"/>
          <w:lang w:val="sr-Latn-CS"/>
        </w:rPr>
        <w:t xml:space="preserve"> programu imaju samo </w:t>
      </w:r>
      <w:r w:rsidR="00087219">
        <w:rPr>
          <w:rFonts w:cs="Calibri"/>
          <w:color w:val="000000"/>
          <w:lang w:val="sr-Latn-CS"/>
        </w:rPr>
        <w:t>Učesnici koji ostvare kupovinu</w:t>
      </w:r>
      <w:r w:rsidR="00087219" w:rsidRPr="00622FF0">
        <w:rPr>
          <w:rFonts w:cs="Calibri"/>
          <w:color w:val="000000"/>
          <w:lang w:val="sr-Latn-CS"/>
        </w:rPr>
        <w:t xml:space="preserve"> </w:t>
      </w:r>
      <w:r w:rsidR="007612F7">
        <w:rPr>
          <w:rFonts w:cs="Calibri"/>
          <w:color w:val="000000"/>
          <w:lang w:val="sr-Latn-CS"/>
        </w:rPr>
        <w:t xml:space="preserve">isključivo </w:t>
      </w:r>
      <w:r w:rsidRPr="00622FF0">
        <w:rPr>
          <w:rFonts w:cs="Calibri"/>
          <w:color w:val="000000"/>
          <w:lang w:val="sr-Latn-CS"/>
        </w:rPr>
        <w:t>u maloprodaj</w:t>
      </w:r>
      <w:r w:rsidR="00087219">
        <w:rPr>
          <w:rFonts w:cs="Calibri"/>
          <w:color w:val="000000"/>
          <w:lang w:val="sr-Latn-CS"/>
        </w:rPr>
        <w:t>nim objektima iz člana IV ovih Pravila</w:t>
      </w:r>
      <w:r w:rsidR="00091CF5">
        <w:rPr>
          <w:rFonts w:cs="Calibri"/>
          <w:color w:val="000000"/>
          <w:lang w:val="sr-Latn-CS"/>
        </w:rPr>
        <w:t xml:space="preserve"> i čija ukupna kupovina </w:t>
      </w:r>
      <w:r w:rsidR="007406CE">
        <w:rPr>
          <w:rFonts w:cs="Calibri"/>
          <w:color w:val="000000"/>
          <w:lang w:val="sr-Latn-CS"/>
        </w:rPr>
        <w:t xml:space="preserve">iskazana na fiskalnom računu </w:t>
      </w:r>
      <w:r w:rsidR="00091CF5">
        <w:rPr>
          <w:rFonts w:cs="Calibri"/>
          <w:color w:val="000000"/>
          <w:lang w:val="sr-Latn-CS"/>
        </w:rPr>
        <w:t>ne prelazi i</w:t>
      </w:r>
      <w:r w:rsidR="00056538">
        <w:rPr>
          <w:rFonts w:cs="Calibri"/>
          <w:color w:val="000000"/>
          <w:lang w:val="sr-Latn-CS"/>
        </w:rPr>
        <w:t>z</w:t>
      </w:r>
      <w:r w:rsidR="00091CF5">
        <w:rPr>
          <w:rFonts w:cs="Calibri"/>
          <w:color w:val="000000"/>
          <w:lang w:val="sr-Latn-CS"/>
        </w:rPr>
        <w:t xml:space="preserve">nos od </w:t>
      </w:r>
      <w:r w:rsidR="00882A5F">
        <w:rPr>
          <w:rFonts w:cs="Calibri"/>
          <w:color w:val="000000"/>
          <w:highlight w:val="cyan"/>
          <w:lang w:val="sr-Latn-CS"/>
        </w:rPr>
        <w:t>___________</w:t>
      </w:r>
      <w:r w:rsidR="00056538">
        <w:rPr>
          <w:rFonts w:cs="Calibri"/>
          <w:color w:val="000000"/>
          <w:highlight w:val="cyan"/>
          <w:lang w:val="sr-Latn-CS"/>
        </w:rPr>
        <w:t>800</w:t>
      </w:r>
      <w:r w:rsidR="00882A5F">
        <w:rPr>
          <w:rFonts w:cs="Calibri"/>
          <w:color w:val="000000"/>
          <w:highlight w:val="cyan"/>
          <w:lang w:val="sr-Latn-CS"/>
        </w:rPr>
        <w:t>BAM</w:t>
      </w:r>
      <w:r w:rsidR="00091CF5">
        <w:rPr>
          <w:rFonts w:cs="Calibri"/>
          <w:color w:val="000000"/>
          <w:lang w:val="sr-Latn-CS"/>
        </w:rPr>
        <w:t xml:space="preserve"> sa </w:t>
      </w:r>
      <w:r w:rsidR="00726FAD">
        <w:rPr>
          <w:rFonts w:cs="Calibri"/>
          <w:color w:val="000000"/>
          <w:lang w:val="sr-Latn-CS"/>
        </w:rPr>
        <w:t>pripadajućim porezom</w:t>
      </w:r>
      <w:r w:rsidR="00091CF5">
        <w:rPr>
          <w:rFonts w:cs="Calibri"/>
          <w:color w:val="000000"/>
          <w:lang w:val="sr-Latn-CS"/>
        </w:rPr>
        <w:t xml:space="preserve">. </w:t>
      </w:r>
      <w:r w:rsidRPr="00622FF0">
        <w:rPr>
          <w:rFonts w:cs="Calibri"/>
          <w:color w:val="000000"/>
          <w:lang w:val="sr-Latn-CS"/>
        </w:rPr>
        <w:t xml:space="preserve"> </w:t>
      </w:r>
    </w:p>
    <w:p w14:paraId="7207F36D" w14:textId="0BBF74C7" w:rsidR="00912090" w:rsidRPr="00622FF0" w:rsidRDefault="00912090" w:rsidP="00912090">
      <w:pPr>
        <w:jc w:val="both"/>
        <w:rPr>
          <w:rFonts w:cs="Calibri"/>
          <w:lang w:val="sr-Latn-CS"/>
        </w:rPr>
      </w:pPr>
      <w:r w:rsidRPr="00622FF0">
        <w:rPr>
          <w:rFonts w:cs="Calibri"/>
          <w:color w:val="000000"/>
          <w:lang w:val="sr-Latn-CS"/>
        </w:rPr>
        <w:t>О</w:t>
      </w:r>
      <w:proofErr w:type="spellStart"/>
      <w:r w:rsidR="00A814CF" w:rsidRPr="00622FF0">
        <w:rPr>
          <w:rFonts w:cs="Calibri"/>
          <w:color w:val="000000"/>
        </w:rPr>
        <w:t>rg</w:t>
      </w:r>
      <w:proofErr w:type="spellEnd"/>
      <w:r w:rsidRPr="00622FF0">
        <w:rPr>
          <w:rFonts w:cs="Calibri"/>
          <w:color w:val="000000"/>
          <w:lang w:val="sr-Latn-CS"/>
        </w:rPr>
        <w:t>а</w:t>
      </w:r>
      <w:proofErr w:type="spellStart"/>
      <w:r w:rsidR="00A814CF" w:rsidRPr="00622FF0">
        <w:rPr>
          <w:rFonts w:cs="Calibri"/>
          <w:color w:val="000000"/>
        </w:rPr>
        <w:t>niz</w:t>
      </w:r>
      <w:proofErr w:type="spellEnd"/>
      <w:r w:rsidRPr="00622FF0">
        <w:rPr>
          <w:rFonts w:cs="Calibri"/>
          <w:color w:val="000000"/>
          <w:lang w:val="sr-Latn-CS"/>
        </w:rPr>
        <w:t>а</w:t>
      </w:r>
      <w:r w:rsidR="00A814CF" w:rsidRPr="00622FF0">
        <w:rPr>
          <w:rFonts w:cs="Calibri"/>
          <w:color w:val="000000"/>
        </w:rPr>
        <w:t>t</w:t>
      </w:r>
      <w:r w:rsidRPr="00622FF0">
        <w:rPr>
          <w:rFonts w:cs="Calibri"/>
          <w:color w:val="000000"/>
          <w:lang w:val="sr-Latn-CS"/>
        </w:rPr>
        <w:t>о</w:t>
      </w:r>
      <w:r w:rsidR="00A814CF" w:rsidRPr="00622FF0">
        <w:rPr>
          <w:rFonts w:cs="Calibri"/>
          <w:color w:val="000000"/>
        </w:rPr>
        <w:t>r</w:t>
      </w:r>
      <w:r w:rsidRPr="00622FF0">
        <w:rPr>
          <w:rFonts w:cs="Calibri"/>
          <w:color w:val="000000"/>
          <w:lang w:val="sr-Latn-CS"/>
        </w:rPr>
        <w:t xml:space="preserve"> </w:t>
      </w:r>
      <w:r w:rsidR="00A814CF" w:rsidRPr="00622FF0">
        <w:rPr>
          <w:rFonts w:cs="Calibri"/>
          <w:color w:val="000000"/>
        </w:rPr>
        <w:t>z</w:t>
      </w:r>
      <w:r w:rsidRPr="00622FF0">
        <w:rPr>
          <w:rFonts w:cs="Calibri"/>
          <w:color w:val="000000"/>
          <w:lang w:val="sr-Latn-CS"/>
        </w:rPr>
        <w:t>а</w:t>
      </w:r>
      <w:proofErr w:type="spellStart"/>
      <w:r w:rsidR="00A814CF" w:rsidRPr="00622FF0">
        <w:rPr>
          <w:rFonts w:cs="Calibri"/>
          <w:color w:val="000000"/>
        </w:rPr>
        <w:t>dr</w:t>
      </w:r>
      <w:r w:rsidR="00A814CF" w:rsidRPr="00622FF0">
        <w:rPr>
          <w:rFonts w:cs="Calibri"/>
          <w:color w:val="000000"/>
          <w:lang w:val="sr-Latn-CS"/>
        </w:rPr>
        <w:t>ž</w:t>
      </w:r>
      <w:r w:rsidRPr="00622FF0">
        <w:rPr>
          <w:rFonts w:cs="Calibri"/>
          <w:color w:val="000000"/>
          <w:lang w:val="sr-Latn-CS"/>
        </w:rPr>
        <w:t>а</w:t>
      </w:r>
      <w:proofErr w:type="spellEnd"/>
      <w:r w:rsidR="00A814CF" w:rsidRPr="00622FF0">
        <w:rPr>
          <w:rFonts w:cs="Calibri"/>
          <w:color w:val="000000"/>
        </w:rPr>
        <w:t>v</w:t>
      </w:r>
      <w:r w:rsidRPr="00622FF0">
        <w:rPr>
          <w:rFonts w:cs="Calibri"/>
          <w:color w:val="000000"/>
          <w:lang w:val="sr-Latn-CS"/>
        </w:rPr>
        <w:t xml:space="preserve">а </w:t>
      </w:r>
      <w:r w:rsidR="00A814CF" w:rsidRPr="00622FF0">
        <w:rPr>
          <w:rFonts w:cs="Calibri"/>
          <w:color w:val="000000"/>
        </w:rPr>
        <w:t>pr</w:t>
      </w:r>
      <w:r w:rsidRPr="00622FF0">
        <w:rPr>
          <w:rFonts w:cs="Calibri"/>
          <w:color w:val="000000"/>
          <w:lang w:val="sr-Latn-CS"/>
        </w:rPr>
        <w:t>а</w:t>
      </w:r>
      <w:r w:rsidR="00A814CF" w:rsidRPr="00622FF0">
        <w:rPr>
          <w:rFonts w:cs="Calibri"/>
          <w:color w:val="000000"/>
        </w:rPr>
        <w:t>v</w:t>
      </w:r>
      <w:r w:rsidRPr="00622FF0">
        <w:rPr>
          <w:rFonts w:cs="Calibri"/>
          <w:color w:val="000000"/>
          <w:lang w:val="sr-Latn-CS"/>
        </w:rPr>
        <w:t xml:space="preserve">о </w:t>
      </w:r>
      <w:r w:rsidR="00A814CF" w:rsidRPr="00622FF0">
        <w:rPr>
          <w:rFonts w:cs="Calibri"/>
          <w:color w:val="000000"/>
        </w:rPr>
        <w:t>d</w:t>
      </w:r>
      <w:r w:rsidRPr="00622FF0">
        <w:rPr>
          <w:rFonts w:cs="Calibri"/>
          <w:color w:val="000000"/>
          <w:lang w:val="sr-Latn-CS"/>
        </w:rPr>
        <w:t xml:space="preserve">а, </w:t>
      </w:r>
      <w:r w:rsidR="00A814CF" w:rsidRPr="00622FF0">
        <w:rPr>
          <w:rFonts w:cs="Calibri"/>
          <w:color w:val="000000"/>
        </w:rPr>
        <w:t>p</w:t>
      </w:r>
      <w:r w:rsidRPr="00622FF0">
        <w:rPr>
          <w:rFonts w:cs="Calibri"/>
          <w:color w:val="000000"/>
          <w:lang w:val="sr-Latn-CS"/>
        </w:rPr>
        <w:t xml:space="preserve">о </w:t>
      </w:r>
      <w:r w:rsidR="00A814CF" w:rsidRPr="00622FF0">
        <w:rPr>
          <w:rFonts w:cs="Calibri"/>
          <w:color w:val="000000"/>
        </w:rPr>
        <w:t>s</w:t>
      </w:r>
      <w:r w:rsidRPr="00622FF0">
        <w:rPr>
          <w:rFonts w:cs="Calibri"/>
          <w:color w:val="000000"/>
          <w:lang w:val="sr-Latn-CS"/>
        </w:rPr>
        <w:t>о</w:t>
      </w:r>
      <w:proofErr w:type="spellStart"/>
      <w:r w:rsidR="00A814CF" w:rsidRPr="00622FF0">
        <w:rPr>
          <w:rFonts w:cs="Calibri"/>
          <w:color w:val="000000"/>
        </w:rPr>
        <w:t>pstv</w:t>
      </w:r>
      <w:proofErr w:type="spellEnd"/>
      <w:r w:rsidRPr="00622FF0">
        <w:rPr>
          <w:rFonts w:cs="Calibri"/>
          <w:color w:val="000000"/>
          <w:lang w:val="sr-Latn-CS"/>
        </w:rPr>
        <w:t>е</w:t>
      </w:r>
      <w:r w:rsidR="00A814CF" w:rsidRPr="00622FF0">
        <w:rPr>
          <w:rFonts w:cs="Calibri"/>
          <w:color w:val="000000"/>
        </w:rPr>
        <w:t>n</w:t>
      </w:r>
      <w:r w:rsidRPr="00622FF0">
        <w:rPr>
          <w:rFonts w:cs="Calibri"/>
          <w:color w:val="000000"/>
          <w:lang w:val="sr-Latn-CS"/>
        </w:rPr>
        <w:t>о</w:t>
      </w:r>
      <w:r w:rsidR="00A814CF" w:rsidRPr="00622FF0">
        <w:rPr>
          <w:rFonts w:cs="Calibri"/>
          <w:color w:val="000000"/>
        </w:rPr>
        <w:t>m</w:t>
      </w:r>
      <w:r w:rsidRPr="00622FF0">
        <w:rPr>
          <w:rFonts w:cs="Calibri"/>
          <w:color w:val="000000"/>
          <w:lang w:val="sr-Latn-CS"/>
        </w:rPr>
        <w:t xml:space="preserve"> </w:t>
      </w:r>
      <w:r w:rsidR="00A814CF" w:rsidRPr="00622FF0">
        <w:rPr>
          <w:rFonts w:cs="Calibri"/>
          <w:color w:val="000000"/>
        </w:rPr>
        <w:t>n</w:t>
      </w:r>
      <w:r w:rsidRPr="00622FF0">
        <w:rPr>
          <w:rFonts w:cs="Calibri"/>
          <w:color w:val="000000"/>
          <w:lang w:val="sr-Latn-CS"/>
        </w:rPr>
        <w:t>а</w:t>
      </w:r>
      <w:r w:rsidR="00A814CF" w:rsidRPr="00622FF0">
        <w:rPr>
          <w:rFonts w:cs="Calibri"/>
          <w:color w:val="000000"/>
        </w:rPr>
        <w:t>h</w:t>
      </w:r>
      <w:proofErr w:type="spellStart"/>
      <w:r w:rsidRPr="00622FF0">
        <w:rPr>
          <w:rFonts w:cs="Calibri"/>
          <w:color w:val="000000"/>
          <w:lang w:val="sr-Latn-CS"/>
        </w:rPr>
        <w:t>о</w:t>
      </w:r>
      <w:r w:rsidR="00A814CF" w:rsidRPr="00622FF0">
        <w:rPr>
          <w:rFonts w:cs="Calibri"/>
          <w:color w:val="000000"/>
          <w:lang w:val="sr-Latn-CS"/>
        </w:rPr>
        <w:t>đ</w:t>
      </w:r>
      <w:r w:rsidRPr="00622FF0">
        <w:rPr>
          <w:rFonts w:cs="Calibri"/>
          <w:color w:val="000000"/>
          <w:lang w:val="sr-Latn-CS"/>
        </w:rPr>
        <w:t>е</w:t>
      </w:r>
      <w:r w:rsidR="00A814CF" w:rsidRPr="00622FF0">
        <w:rPr>
          <w:rFonts w:cs="Calibri"/>
          <w:color w:val="000000"/>
        </w:rPr>
        <w:t>nju</w:t>
      </w:r>
      <w:proofErr w:type="spellEnd"/>
      <w:r w:rsidRPr="00622FF0">
        <w:rPr>
          <w:rFonts w:cs="Calibri"/>
          <w:color w:val="000000"/>
          <w:lang w:val="sr-Latn-CS"/>
        </w:rPr>
        <w:t xml:space="preserve">, </w:t>
      </w:r>
      <w:proofErr w:type="spellStart"/>
      <w:r w:rsidR="00A814CF" w:rsidRPr="00622FF0">
        <w:rPr>
          <w:rFonts w:cs="Calibri"/>
          <w:color w:val="000000"/>
        </w:rPr>
        <w:t>izvr</w:t>
      </w:r>
      <w:proofErr w:type="spellEnd"/>
      <w:r w:rsidR="00A814CF" w:rsidRPr="00622FF0">
        <w:rPr>
          <w:rFonts w:cs="Calibri"/>
          <w:color w:val="000000"/>
          <w:lang w:val="sr-Latn-CS"/>
        </w:rPr>
        <w:t>š</w:t>
      </w:r>
      <w:r w:rsidR="00A814CF" w:rsidRPr="00622FF0">
        <w:rPr>
          <w:rFonts w:cs="Calibri"/>
          <w:color w:val="000000"/>
        </w:rPr>
        <w:t>i</w:t>
      </w:r>
      <w:r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="00A814CF" w:rsidRPr="00622FF0">
        <w:rPr>
          <w:rFonts w:cs="Calibri"/>
          <w:color w:val="000000"/>
        </w:rPr>
        <w:t>m</w:t>
      </w:r>
      <w:r w:rsidR="00C26A8D">
        <w:rPr>
          <w:rFonts w:cs="Calibri"/>
          <w:color w:val="000000"/>
        </w:rPr>
        <w:t>j</w:t>
      </w:r>
      <w:proofErr w:type="spellEnd"/>
      <w:r w:rsidRPr="00622FF0">
        <w:rPr>
          <w:rFonts w:cs="Calibri"/>
          <w:color w:val="000000"/>
          <w:lang w:val="sr-Latn-CS"/>
        </w:rPr>
        <w:t>е</w:t>
      </w:r>
      <w:r w:rsidR="00A814CF" w:rsidRPr="00622FF0">
        <w:rPr>
          <w:rFonts w:cs="Calibri"/>
          <w:color w:val="000000"/>
        </w:rPr>
        <w:t>r</w:t>
      </w:r>
      <w:r w:rsidRPr="00622FF0">
        <w:rPr>
          <w:rFonts w:cs="Calibri"/>
          <w:color w:val="000000"/>
          <w:lang w:val="sr-Latn-CS"/>
        </w:rPr>
        <w:t xml:space="preserve">е </w:t>
      </w:r>
      <w:r w:rsidR="00A814CF" w:rsidRPr="00622FF0">
        <w:rPr>
          <w:rFonts w:cs="Calibri"/>
          <w:color w:val="000000"/>
        </w:rPr>
        <w:t>pr</w:t>
      </w:r>
      <w:r w:rsidRPr="00622FF0">
        <w:rPr>
          <w:rFonts w:cs="Calibri"/>
          <w:color w:val="000000"/>
          <w:lang w:val="sr-Latn-CS"/>
        </w:rPr>
        <w:t>о</w:t>
      </w:r>
      <w:proofErr w:type="spellStart"/>
      <w:r w:rsidR="00A814CF" w:rsidRPr="00622FF0">
        <w:rPr>
          <w:rFonts w:cs="Calibri"/>
          <w:color w:val="000000"/>
        </w:rPr>
        <w:t>v</w:t>
      </w:r>
      <w:r w:rsidR="00C26A8D">
        <w:rPr>
          <w:rFonts w:cs="Calibri"/>
          <w:color w:val="000000"/>
        </w:rPr>
        <w:t>j</w:t>
      </w:r>
      <w:proofErr w:type="spellEnd"/>
      <w:r w:rsidRPr="00622FF0">
        <w:rPr>
          <w:rFonts w:cs="Calibri"/>
          <w:color w:val="000000"/>
          <w:lang w:val="sr-Latn-CS"/>
        </w:rPr>
        <w:t>е</w:t>
      </w:r>
      <w:r w:rsidR="00A814CF" w:rsidRPr="00622FF0">
        <w:rPr>
          <w:rFonts w:cs="Calibri"/>
          <w:color w:val="000000"/>
        </w:rPr>
        <w:t>r</w:t>
      </w:r>
      <w:r w:rsidRPr="00622FF0">
        <w:rPr>
          <w:rFonts w:cs="Calibri"/>
          <w:color w:val="000000"/>
          <w:lang w:val="sr-Latn-CS"/>
        </w:rPr>
        <w:t xml:space="preserve">е </w:t>
      </w:r>
      <w:r w:rsidR="00A814CF" w:rsidRPr="00622FF0">
        <w:rPr>
          <w:rFonts w:cs="Calibri"/>
          <w:color w:val="000000"/>
        </w:rPr>
        <w:t>g</w:t>
      </w:r>
      <w:r w:rsidRPr="00622FF0">
        <w:rPr>
          <w:rFonts w:cs="Calibri"/>
          <w:color w:val="000000"/>
          <w:lang w:val="sr-Latn-CS"/>
        </w:rPr>
        <w:t>о</w:t>
      </w:r>
      <w:r w:rsidR="00A814CF" w:rsidRPr="00622FF0">
        <w:rPr>
          <w:rFonts w:cs="Calibri"/>
          <w:color w:val="000000"/>
        </w:rPr>
        <w:t>r</w:t>
      </w:r>
      <w:r w:rsidRPr="00622FF0">
        <w:rPr>
          <w:rFonts w:cs="Calibri"/>
          <w:color w:val="000000"/>
          <w:lang w:val="sr-Latn-CS"/>
        </w:rPr>
        <w:t xml:space="preserve">е </w:t>
      </w:r>
      <w:r w:rsidR="00A814CF" w:rsidRPr="00622FF0">
        <w:rPr>
          <w:rFonts w:cs="Calibri"/>
          <w:color w:val="000000"/>
        </w:rPr>
        <w:t>n</w:t>
      </w:r>
      <w:r w:rsidRPr="00622FF0">
        <w:rPr>
          <w:rFonts w:cs="Calibri"/>
          <w:color w:val="000000"/>
          <w:lang w:val="sr-Latn-CS"/>
        </w:rPr>
        <w:t>а</w:t>
      </w:r>
      <w:r w:rsidR="00A814CF" w:rsidRPr="00622FF0">
        <w:rPr>
          <w:rFonts w:cs="Calibri"/>
          <w:color w:val="000000"/>
        </w:rPr>
        <w:t>v</w:t>
      </w:r>
      <w:r w:rsidRPr="00622FF0">
        <w:rPr>
          <w:rFonts w:cs="Calibri"/>
          <w:color w:val="000000"/>
          <w:lang w:val="sr-Latn-CS"/>
        </w:rPr>
        <w:t>е</w:t>
      </w:r>
      <w:r w:rsidR="00A814CF" w:rsidRPr="00622FF0">
        <w:rPr>
          <w:rFonts w:cs="Calibri"/>
          <w:color w:val="000000"/>
        </w:rPr>
        <w:t>d</w:t>
      </w:r>
      <w:r w:rsidRPr="00622FF0">
        <w:rPr>
          <w:rFonts w:cs="Calibri"/>
          <w:color w:val="000000"/>
          <w:lang w:val="sr-Latn-CS"/>
        </w:rPr>
        <w:t>е</w:t>
      </w:r>
      <w:proofErr w:type="spellStart"/>
      <w:r w:rsidR="00A814CF" w:rsidRPr="00622FF0">
        <w:rPr>
          <w:rFonts w:cs="Calibri"/>
          <w:color w:val="000000"/>
        </w:rPr>
        <w:t>nih</w:t>
      </w:r>
      <w:proofErr w:type="spellEnd"/>
      <w:r w:rsidRPr="00622FF0">
        <w:rPr>
          <w:rFonts w:cs="Calibri"/>
          <w:color w:val="000000"/>
          <w:lang w:val="sr-Latn-CS"/>
        </w:rPr>
        <w:t xml:space="preserve"> </w:t>
      </w:r>
      <w:r w:rsidR="00A814CF" w:rsidRPr="00622FF0">
        <w:rPr>
          <w:rFonts w:cs="Calibri"/>
          <w:color w:val="000000"/>
          <w:lang w:val="sr-Latn-CS"/>
        </w:rPr>
        <w:t>č</w:t>
      </w:r>
      <w:proofErr w:type="spellStart"/>
      <w:r w:rsidR="00A814CF" w:rsidRPr="00622FF0">
        <w:rPr>
          <w:rFonts w:cs="Calibri"/>
          <w:color w:val="000000"/>
        </w:rPr>
        <w:t>inj</w:t>
      </w:r>
      <w:proofErr w:type="spellEnd"/>
      <w:r w:rsidRPr="00622FF0">
        <w:rPr>
          <w:rFonts w:cs="Calibri"/>
          <w:color w:val="000000"/>
          <w:lang w:val="sr-Latn-CS"/>
        </w:rPr>
        <w:t>е</w:t>
      </w:r>
      <w:proofErr w:type="spellStart"/>
      <w:r w:rsidR="00A814CF" w:rsidRPr="00622FF0">
        <w:rPr>
          <w:rFonts w:cs="Calibri"/>
          <w:color w:val="000000"/>
        </w:rPr>
        <w:t>nic</w:t>
      </w:r>
      <w:proofErr w:type="spellEnd"/>
      <w:r w:rsidRPr="00622FF0">
        <w:rPr>
          <w:rFonts w:cs="Calibri"/>
          <w:color w:val="000000"/>
          <w:lang w:val="sr-Latn-CS"/>
        </w:rPr>
        <w:t>а.</w:t>
      </w:r>
    </w:p>
    <w:p w14:paraId="36128FB0" w14:textId="20A6BE5D" w:rsidR="00912090" w:rsidRPr="00622FF0" w:rsidRDefault="00A814CF" w:rsidP="00912090">
      <w:pPr>
        <w:jc w:val="both"/>
        <w:rPr>
          <w:rFonts w:cs="Calibri"/>
          <w:b/>
          <w:lang w:val="sr-Latn-CS"/>
        </w:rPr>
      </w:pPr>
      <w:r w:rsidRPr="00622FF0">
        <w:rPr>
          <w:rFonts w:cs="Calibri"/>
        </w:rPr>
        <w:t>U</w:t>
      </w:r>
      <w:proofErr w:type="spellStart"/>
      <w:r w:rsidRPr="00622FF0">
        <w:rPr>
          <w:rFonts w:cs="Calibri"/>
          <w:lang w:val="sr-Latn-CS"/>
        </w:rPr>
        <w:t>č</w:t>
      </w:r>
      <w:r w:rsidR="00912090" w:rsidRPr="00622FF0">
        <w:rPr>
          <w:rFonts w:cs="Calibri"/>
          <w:lang w:val="sr-Latn-CS"/>
        </w:rPr>
        <w:t>е</w:t>
      </w:r>
      <w:r w:rsidRPr="00622FF0">
        <w:rPr>
          <w:rFonts w:cs="Calibri"/>
          <w:lang w:val="sr-Latn-CS"/>
        </w:rPr>
        <w:t>šć</w:t>
      </w:r>
      <w:r w:rsidR="00912090" w:rsidRPr="00622FF0">
        <w:rPr>
          <w:rFonts w:cs="Calibri"/>
          <w:lang w:val="sr-Latn-CS"/>
        </w:rPr>
        <w:t>е</w:t>
      </w:r>
      <w:proofErr w:type="spellEnd"/>
      <w:r w:rsidRPr="00622FF0">
        <w:rPr>
          <w:rFonts w:cs="Calibri"/>
        </w:rPr>
        <w:t>m</w:t>
      </w:r>
      <w:r w:rsidR="00912090" w:rsidRPr="00622FF0">
        <w:rPr>
          <w:rFonts w:cs="Calibri"/>
          <w:lang w:val="sr-Latn-CS"/>
        </w:rPr>
        <w:t xml:space="preserve"> </w:t>
      </w:r>
      <w:r w:rsidRPr="00622FF0">
        <w:rPr>
          <w:rFonts w:cs="Calibri"/>
        </w:rPr>
        <w:t>u</w:t>
      </w:r>
      <w:r w:rsidR="00912090" w:rsidRPr="00622FF0">
        <w:rPr>
          <w:rFonts w:cs="Calibri"/>
          <w:lang w:val="sr-Latn-CS"/>
        </w:rPr>
        <w:t xml:space="preserve"> </w:t>
      </w:r>
      <w:r w:rsidR="00087219">
        <w:rPr>
          <w:rFonts w:cs="Calibri"/>
        </w:rPr>
        <w:t>L</w:t>
      </w:r>
      <w:r w:rsidR="00BF22F4" w:rsidRPr="00622FF0">
        <w:rPr>
          <w:rFonts w:cs="Calibri"/>
        </w:rPr>
        <w:t xml:space="preserve">oyalty </w:t>
      </w:r>
      <w:proofErr w:type="spellStart"/>
      <w:r w:rsidR="00BF22F4" w:rsidRPr="00622FF0">
        <w:rPr>
          <w:rFonts w:cs="Calibri"/>
        </w:rPr>
        <w:t>programu</w:t>
      </w:r>
      <w:proofErr w:type="spellEnd"/>
      <w:r w:rsidR="00912090" w:rsidRPr="00622FF0">
        <w:rPr>
          <w:rFonts w:cs="Calibri"/>
          <w:lang w:val="sr-Latn-CS"/>
        </w:rPr>
        <w:t xml:space="preserve"> </w:t>
      </w:r>
      <w:proofErr w:type="spellStart"/>
      <w:r w:rsidRPr="00622FF0">
        <w:rPr>
          <w:rFonts w:cs="Calibri"/>
        </w:rPr>
        <w:t>svi</w:t>
      </w:r>
      <w:proofErr w:type="spellEnd"/>
      <w:r w:rsidR="00912090" w:rsidRPr="00622FF0">
        <w:rPr>
          <w:rFonts w:cs="Calibri"/>
          <w:lang w:val="sr-Latn-CS"/>
        </w:rPr>
        <w:t xml:space="preserve"> </w:t>
      </w:r>
      <w:r w:rsidRPr="00622FF0">
        <w:rPr>
          <w:rFonts w:cs="Calibri"/>
        </w:rPr>
        <w:t>u</w:t>
      </w:r>
      <w:proofErr w:type="spellStart"/>
      <w:r w:rsidRPr="00622FF0">
        <w:rPr>
          <w:rFonts w:cs="Calibri"/>
          <w:lang w:val="sr-Latn-CS"/>
        </w:rPr>
        <w:t>č</w:t>
      </w:r>
      <w:r w:rsidR="00912090" w:rsidRPr="00622FF0">
        <w:rPr>
          <w:rFonts w:cs="Calibri"/>
          <w:lang w:val="sr-Latn-CS"/>
        </w:rPr>
        <w:t>е</w:t>
      </w:r>
      <w:r w:rsidRPr="00622FF0">
        <w:rPr>
          <w:rFonts w:cs="Calibri"/>
        </w:rPr>
        <w:t>snici</w:t>
      </w:r>
      <w:proofErr w:type="spellEnd"/>
      <w:r w:rsidR="00912090" w:rsidRPr="00622FF0">
        <w:rPr>
          <w:rFonts w:cs="Calibri"/>
          <w:lang w:val="sr-Latn-CS"/>
        </w:rPr>
        <w:t xml:space="preserve"> </w:t>
      </w:r>
      <w:r w:rsidR="00EE6BC8" w:rsidRPr="00622FF0">
        <w:rPr>
          <w:rFonts w:cs="Calibri"/>
          <w:lang w:val="sr-Latn-CS"/>
        </w:rPr>
        <w:t xml:space="preserve">potvrđuju da su upoznati sa pravilima i da ista </w:t>
      </w:r>
      <w:proofErr w:type="spellStart"/>
      <w:r w:rsidRPr="00622FF0">
        <w:rPr>
          <w:rFonts w:cs="Calibri"/>
        </w:rPr>
        <w:t>prihv</w:t>
      </w:r>
      <w:proofErr w:type="spellEnd"/>
      <w:r w:rsidR="00912090" w:rsidRPr="00622FF0">
        <w:rPr>
          <w:rFonts w:cs="Calibri"/>
          <w:lang w:val="sr-Latn-CS"/>
        </w:rPr>
        <w:t>а</w:t>
      </w:r>
      <w:r w:rsidRPr="00622FF0">
        <w:rPr>
          <w:rFonts w:cs="Calibri"/>
        </w:rPr>
        <w:t>t</w:t>
      </w:r>
      <w:proofErr w:type="spellStart"/>
      <w:r w:rsidR="00912090" w:rsidRPr="00622FF0">
        <w:rPr>
          <w:rFonts w:cs="Calibri"/>
          <w:lang w:val="sr-Latn-CS"/>
        </w:rPr>
        <w:t>ај</w:t>
      </w:r>
      <w:proofErr w:type="spellEnd"/>
      <w:r w:rsidRPr="00622FF0">
        <w:rPr>
          <w:rFonts w:cs="Calibri"/>
        </w:rPr>
        <w:t>u</w:t>
      </w:r>
      <w:r w:rsidR="00EE6BC8" w:rsidRPr="00622FF0">
        <w:rPr>
          <w:rFonts w:cs="Calibri"/>
        </w:rPr>
        <w:t>.</w:t>
      </w:r>
    </w:p>
    <w:p w14:paraId="011F2CC8" w14:textId="41D2ED0B" w:rsidR="00912090" w:rsidRPr="00622FF0" w:rsidRDefault="00B7572E" w:rsidP="00912090">
      <w:pPr>
        <w:jc w:val="both"/>
        <w:rPr>
          <w:rFonts w:cs="Calibri"/>
          <w:color w:val="000000"/>
          <w:lang w:val="sr-Latn-CS"/>
        </w:rPr>
      </w:pPr>
      <w:proofErr w:type="gramStart"/>
      <w:r w:rsidRPr="00622FF0">
        <w:rPr>
          <w:rFonts w:cs="Calibri"/>
          <w:b/>
        </w:rPr>
        <w:t>I</w:t>
      </w:r>
      <w:r w:rsidR="00912090" w:rsidRPr="00622FF0">
        <w:rPr>
          <w:rFonts w:cs="Calibri"/>
          <w:b/>
        </w:rPr>
        <w:t>V</w:t>
      </w:r>
      <w:r w:rsidR="00912090" w:rsidRPr="00622FF0">
        <w:rPr>
          <w:rFonts w:cs="Calibri"/>
          <w:b/>
          <w:lang w:val="sr-Latn-CS"/>
        </w:rPr>
        <w:t xml:space="preserve">  О</w:t>
      </w:r>
      <w:proofErr w:type="gramEnd"/>
      <w:r w:rsidR="00A814CF" w:rsidRPr="00622FF0">
        <w:rPr>
          <w:rFonts w:cs="Calibri"/>
          <w:b/>
        </w:rPr>
        <w:t>PIS</w:t>
      </w:r>
      <w:r w:rsidR="00912090" w:rsidRPr="00622FF0">
        <w:rPr>
          <w:rFonts w:cs="Calibri"/>
          <w:b/>
          <w:lang w:val="sr-Latn-CS"/>
        </w:rPr>
        <w:t xml:space="preserve"> </w:t>
      </w:r>
      <w:r w:rsidR="00123AA3" w:rsidRPr="00622FF0">
        <w:rPr>
          <w:rFonts w:cs="Calibri"/>
          <w:b/>
        </w:rPr>
        <w:t>LOYALT</w:t>
      </w:r>
      <w:r w:rsidR="009A0DDA">
        <w:rPr>
          <w:rFonts w:cs="Calibri"/>
          <w:b/>
        </w:rPr>
        <w:t>Y</w:t>
      </w:r>
      <w:r w:rsidR="00123AA3" w:rsidRPr="00622FF0">
        <w:rPr>
          <w:rFonts w:cs="Calibri"/>
          <w:b/>
        </w:rPr>
        <w:t xml:space="preserve"> PROGRAMA</w:t>
      </w:r>
    </w:p>
    <w:p w14:paraId="5C7470E9" w14:textId="7B4B6C2E" w:rsidR="00912090" w:rsidRPr="00622FF0" w:rsidRDefault="00A814CF" w:rsidP="007B3757">
      <w:pPr>
        <w:jc w:val="both"/>
        <w:rPr>
          <w:rFonts w:cs="Calibri"/>
          <w:color w:val="000000"/>
        </w:rPr>
      </w:pPr>
      <w:proofErr w:type="spellStart"/>
      <w:r w:rsidRPr="00622FF0">
        <w:rPr>
          <w:rFonts w:cs="Calibri"/>
          <w:color w:val="000000"/>
        </w:rPr>
        <w:t>Pr</w:t>
      </w:r>
      <w:proofErr w:type="spellEnd"/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</w:rPr>
        <w:t>v</w:t>
      </w:r>
      <w:r w:rsidR="00912090" w:rsidRPr="00622FF0">
        <w:rPr>
          <w:rFonts w:cs="Calibri"/>
          <w:color w:val="000000"/>
          <w:lang w:val="sr-Latn-CS"/>
        </w:rPr>
        <w:t xml:space="preserve">о </w:t>
      </w:r>
      <w:r w:rsidRPr="00622FF0">
        <w:rPr>
          <w:rFonts w:cs="Calibri"/>
          <w:color w:val="000000"/>
        </w:rPr>
        <w:t>u</w:t>
      </w:r>
      <w:proofErr w:type="spellStart"/>
      <w:r w:rsidRPr="00622FF0">
        <w:rPr>
          <w:rFonts w:cs="Calibri"/>
          <w:color w:val="000000"/>
          <w:lang w:val="sr-Latn-CS"/>
        </w:rPr>
        <w:t>č</w:t>
      </w:r>
      <w:r w:rsidR="00912090" w:rsidRPr="00622FF0">
        <w:rPr>
          <w:rFonts w:cs="Calibri"/>
          <w:color w:val="000000"/>
          <w:lang w:val="sr-Latn-CS"/>
        </w:rPr>
        <w:t>е</w:t>
      </w:r>
      <w:r w:rsidRPr="00622FF0">
        <w:rPr>
          <w:rFonts w:cs="Calibri"/>
          <w:color w:val="000000"/>
          <w:lang w:val="sr-Latn-CS"/>
        </w:rPr>
        <w:t>šć</w:t>
      </w:r>
      <w:r w:rsidR="00912090" w:rsidRPr="00622FF0">
        <w:rPr>
          <w:rFonts w:cs="Calibri"/>
          <w:color w:val="000000"/>
          <w:lang w:val="sr-Latn-CS"/>
        </w:rPr>
        <w:t>а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i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m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gu</w:t>
      </w:r>
      <w:proofErr w:type="spellEnd"/>
      <w:r w:rsidRPr="00622FF0">
        <w:rPr>
          <w:rFonts w:cs="Calibri"/>
          <w:color w:val="000000"/>
          <w:lang w:val="sr-Latn-CS"/>
        </w:rPr>
        <w:t>ć</w:t>
      </w:r>
      <w:r w:rsidRPr="00622FF0">
        <w:rPr>
          <w:rFonts w:cs="Calibri"/>
          <w:color w:val="000000"/>
        </w:rPr>
        <w:t>n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st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d</w:t>
      </w:r>
      <w:r w:rsidR="00912090" w:rsidRPr="00622FF0">
        <w:rPr>
          <w:rFonts w:cs="Calibri"/>
          <w:color w:val="000000"/>
          <w:lang w:val="sr-Latn-CS"/>
        </w:rPr>
        <w:t>а о</w:t>
      </w:r>
      <w:proofErr w:type="spellStart"/>
      <w:r w:rsidRPr="00622FF0">
        <w:rPr>
          <w:rFonts w:cs="Calibri"/>
          <w:color w:val="000000"/>
        </w:rPr>
        <w:t>sv</w:t>
      </w:r>
      <w:r w:rsidR="00912090" w:rsidRPr="00622FF0">
        <w:rPr>
          <w:rFonts w:cs="Calibri"/>
          <w:color w:val="000000"/>
          <w:lang w:val="sr-Latn-CS"/>
        </w:rPr>
        <w:t>оје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n</w:t>
      </w:r>
      <w:r w:rsidR="00912090" w:rsidRPr="00622FF0">
        <w:rPr>
          <w:rFonts w:cs="Calibri"/>
          <w:color w:val="000000"/>
          <w:lang w:val="sr-Latn-CS"/>
        </w:rPr>
        <w:t>е</w:t>
      </w:r>
      <w:r w:rsidR="00BD703C" w:rsidRPr="00622FF0">
        <w:rPr>
          <w:rFonts w:cs="Calibri"/>
          <w:color w:val="000000"/>
        </w:rPr>
        <w:t>ki</w:t>
      </w:r>
      <w:r w:rsidR="00912090" w:rsidRPr="00622FF0">
        <w:rPr>
          <w:rFonts w:cs="Calibri"/>
          <w:color w:val="000000"/>
          <w:lang w:val="sr-Latn-CS"/>
        </w:rPr>
        <w:t xml:space="preserve"> о</w:t>
      </w:r>
      <w:r w:rsidRPr="00622FF0">
        <w:rPr>
          <w:rFonts w:cs="Calibri"/>
          <w:color w:val="000000"/>
        </w:rPr>
        <w:t>d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="007B3757" w:rsidRPr="00622FF0">
        <w:rPr>
          <w:rFonts w:cs="Calibri"/>
          <w:color w:val="000000"/>
        </w:rPr>
        <w:t>POKLONA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im</w:t>
      </w:r>
      <w:r w:rsidR="00912090" w:rsidRPr="00622FF0">
        <w:rPr>
          <w:rFonts w:cs="Calibri"/>
          <w:color w:val="000000"/>
          <w:lang w:val="sr-Latn-CS"/>
        </w:rPr>
        <w:t>ај</w:t>
      </w:r>
      <w:proofErr w:type="spellEnd"/>
      <w:r w:rsidRPr="00622FF0">
        <w:rPr>
          <w:rFonts w:cs="Calibri"/>
          <w:color w:val="000000"/>
        </w:rPr>
        <w:t>u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="00087219">
        <w:rPr>
          <w:rFonts w:cs="Calibri"/>
          <w:color w:val="000000"/>
        </w:rPr>
        <w:t>svi</w:t>
      </w:r>
      <w:proofErr w:type="spellEnd"/>
      <w:r w:rsidR="00087219">
        <w:rPr>
          <w:rFonts w:cs="Calibri"/>
          <w:color w:val="000000"/>
        </w:rPr>
        <w:t xml:space="preserve"> </w:t>
      </w:r>
      <w:proofErr w:type="spellStart"/>
      <w:r w:rsidR="00087219">
        <w:rPr>
          <w:rFonts w:cs="Calibri"/>
          <w:color w:val="000000"/>
        </w:rPr>
        <w:t>Učesnici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k</w:t>
      </w:r>
      <w:proofErr w:type="spellStart"/>
      <w:r w:rsidR="00912090" w:rsidRPr="00622FF0">
        <w:rPr>
          <w:rFonts w:cs="Calibri"/>
          <w:color w:val="000000"/>
          <w:lang w:val="sr-Latn-CS"/>
        </w:rPr>
        <w:t>ој</w:t>
      </w:r>
      <w:r w:rsidR="00087219">
        <w:rPr>
          <w:rFonts w:cs="Calibri"/>
          <w:color w:val="000000"/>
          <w:lang w:val="sr-Latn-CS"/>
        </w:rPr>
        <w:t>i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t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k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m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p</w:t>
      </w:r>
      <w:r w:rsidR="00912090" w:rsidRPr="00622FF0">
        <w:rPr>
          <w:rFonts w:cs="Calibri"/>
          <w:color w:val="000000"/>
          <w:lang w:val="sr-Latn-CS"/>
        </w:rPr>
        <w:t>е</w:t>
      </w:r>
      <w:proofErr w:type="spellStart"/>
      <w:r w:rsidRPr="00622FF0">
        <w:rPr>
          <w:rFonts w:cs="Calibri"/>
          <w:color w:val="000000"/>
        </w:rPr>
        <w:t>ri</w:t>
      </w:r>
      <w:proofErr w:type="spellEnd"/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d</w:t>
      </w:r>
      <w:r w:rsidR="00912090" w:rsidRPr="00622FF0">
        <w:rPr>
          <w:rFonts w:cs="Calibri"/>
          <w:color w:val="000000"/>
          <w:lang w:val="sr-Latn-CS"/>
        </w:rPr>
        <w:t xml:space="preserve">а </w:t>
      </w:r>
      <w:r w:rsidRPr="00622FF0">
        <w:rPr>
          <w:rFonts w:cs="Calibri"/>
          <w:color w:val="000000"/>
        </w:rPr>
        <w:t>tr</w:t>
      </w:r>
      <w:proofErr w:type="spellStart"/>
      <w:r w:rsidR="00912090" w:rsidRPr="00622FF0">
        <w:rPr>
          <w:rFonts w:cs="Calibri"/>
          <w:color w:val="000000"/>
          <w:lang w:val="sr-Latn-CS"/>
        </w:rPr>
        <w:t>аја</w:t>
      </w:r>
      <w:r w:rsidRPr="00622FF0">
        <w:rPr>
          <w:rFonts w:cs="Calibri"/>
          <w:color w:val="000000"/>
        </w:rPr>
        <w:t>nj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а </w:t>
      </w:r>
      <w:r w:rsidR="00087219">
        <w:rPr>
          <w:rFonts w:cs="Calibri"/>
          <w:color w:val="000000"/>
        </w:rPr>
        <w:t>L</w:t>
      </w:r>
      <w:r w:rsidR="007B3757" w:rsidRPr="00622FF0">
        <w:rPr>
          <w:rFonts w:cs="Calibri"/>
          <w:color w:val="000000"/>
        </w:rPr>
        <w:t xml:space="preserve">oyalty </w:t>
      </w:r>
      <w:proofErr w:type="spellStart"/>
      <w:r w:rsidR="007B3757" w:rsidRPr="00622FF0">
        <w:rPr>
          <w:rFonts w:cs="Calibri"/>
          <w:color w:val="000000"/>
        </w:rPr>
        <w:t>programa</w:t>
      </w:r>
      <w:proofErr w:type="spellEnd"/>
      <w:r w:rsidR="007B3757" w:rsidRPr="00622FF0">
        <w:rPr>
          <w:rFonts w:cs="Calibri"/>
          <w:color w:val="000000"/>
        </w:rPr>
        <w:t xml:space="preserve"> </w:t>
      </w:r>
      <w:proofErr w:type="spellStart"/>
      <w:r w:rsidR="007B3757" w:rsidRPr="00622FF0">
        <w:rPr>
          <w:rFonts w:cs="Calibri"/>
          <w:color w:val="000000"/>
        </w:rPr>
        <w:t>ili</w:t>
      </w:r>
      <w:proofErr w:type="spellEnd"/>
      <w:r w:rsidR="007B3757" w:rsidRPr="00622FF0">
        <w:rPr>
          <w:rFonts w:cs="Calibri"/>
          <w:color w:val="000000"/>
        </w:rPr>
        <w:t xml:space="preserve"> </w:t>
      </w:r>
      <w:proofErr w:type="spellStart"/>
      <w:r w:rsidR="007B3757" w:rsidRPr="00622FF0">
        <w:rPr>
          <w:rFonts w:cs="Calibri"/>
          <w:color w:val="000000"/>
        </w:rPr>
        <w:t>dok</w:t>
      </w:r>
      <w:proofErr w:type="spellEnd"/>
      <w:r w:rsidR="007B3757" w:rsidRPr="00622FF0">
        <w:rPr>
          <w:rFonts w:cs="Calibri"/>
          <w:color w:val="000000"/>
        </w:rPr>
        <w:t xml:space="preserve"> </w:t>
      </w:r>
      <w:proofErr w:type="spellStart"/>
      <w:r w:rsidR="007B3757" w:rsidRPr="00622FF0">
        <w:rPr>
          <w:rFonts w:cs="Calibri"/>
          <w:color w:val="000000"/>
        </w:rPr>
        <w:t>traju</w:t>
      </w:r>
      <w:proofErr w:type="spellEnd"/>
      <w:r w:rsidR="007B3757" w:rsidRPr="00622FF0">
        <w:rPr>
          <w:rFonts w:cs="Calibri"/>
          <w:color w:val="000000"/>
        </w:rPr>
        <w:t xml:space="preserve"> </w:t>
      </w:r>
      <w:proofErr w:type="spellStart"/>
      <w:r w:rsidR="007B3757" w:rsidRPr="00622FF0">
        <w:rPr>
          <w:rFonts w:cs="Calibri"/>
          <w:color w:val="000000"/>
        </w:rPr>
        <w:t>zalihe</w:t>
      </w:r>
      <w:proofErr w:type="spellEnd"/>
      <w:r w:rsidR="007B3757" w:rsidRPr="00622FF0">
        <w:rPr>
          <w:rFonts w:cs="Calibri"/>
          <w:color w:val="000000"/>
        </w:rPr>
        <w:t xml:space="preserve"> </w:t>
      </w:r>
      <w:proofErr w:type="spellStart"/>
      <w:r w:rsidR="007B3757" w:rsidRPr="00622FF0">
        <w:rPr>
          <w:rFonts w:cs="Calibri"/>
          <w:color w:val="000000"/>
        </w:rPr>
        <w:t>poklona</w:t>
      </w:r>
      <w:proofErr w:type="spellEnd"/>
      <w:r w:rsidR="00752257">
        <w:rPr>
          <w:rFonts w:cs="Calibri"/>
          <w:color w:val="000000"/>
        </w:rPr>
        <w:t xml:space="preserve"> iz </w:t>
      </w:r>
      <w:r w:rsidR="00752257">
        <w:rPr>
          <w:rFonts w:cs="Calibri"/>
          <w:color w:val="000000"/>
          <w:lang w:val="uz-Cyrl-UZ"/>
        </w:rPr>
        <w:t>člana V Pravila</w:t>
      </w:r>
      <w:r w:rsidR="002D1959">
        <w:rPr>
          <w:rFonts w:cs="Calibri"/>
          <w:color w:val="000000"/>
          <w:lang w:val="uz-Cyrl-UZ"/>
        </w:rPr>
        <w:t xml:space="preserve"> (u zavisnosti koji događaj prvi nastupi</w:t>
      </w:r>
      <w:proofErr w:type="gramStart"/>
      <w:r w:rsidR="002D1959">
        <w:rPr>
          <w:rFonts w:cs="Calibri"/>
          <w:color w:val="000000"/>
          <w:lang w:val="uz-Cyrl-UZ"/>
        </w:rPr>
        <w:t>)</w:t>
      </w:r>
      <w:r w:rsidR="007B3757" w:rsidRPr="00622FF0">
        <w:rPr>
          <w:rFonts w:cs="Calibri"/>
          <w:color w:val="000000"/>
        </w:rPr>
        <w:t xml:space="preserve">, 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Pr="00622FF0">
        <w:rPr>
          <w:rFonts w:cs="Calibri"/>
          <w:color w:val="000000"/>
        </w:rPr>
        <w:t>u</w:t>
      </w:r>
      <w:proofErr w:type="gramEnd"/>
      <w:r w:rsidR="00912090" w:rsidRPr="00622FF0">
        <w:rPr>
          <w:rFonts w:cs="Calibri"/>
          <w:color w:val="000000"/>
          <w:lang w:val="sr-Latn-CS"/>
        </w:rPr>
        <w:t xml:space="preserve"> </w:t>
      </w:r>
      <w:proofErr w:type="spellStart"/>
      <w:r w:rsidRPr="00622FF0">
        <w:rPr>
          <w:rFonts w:cs="Calibri"/>
          <w:color w:val="000000"/>
        </w:rPr>
        <w:t>bil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о </w:t>
      </w:r>
      <w:r w:rsidRPr="00622FF0">
        <w:rPr>
          <w:rFonts w:cs="Calibri"/>
          <w:color w:val="000000"/>
        </w:rPr>
        <w:t>k</w:t>
      </w:r>
      <w:proofErr w:type="spellStart"/>
      <w:r w:rsidR="00912090" w:rsidRPr="00622FF0">
        <w:rPr>
          <w:rFonts w:cs="Calibri"/>
          <w:color w:val="000000"/>
          <w:lang w:val="sr-Latn-CS"/>
        </w:rPr>
        <w:t>оје</w:t>
      </w:r>
      <w:proofErr w:type="spellEnd"/>
      <w:r w:rsidRPr="00622FF0">
        <w:rPr>
          <w:rFonts w:cs="Calibri"/>
          <w:color w:val="000000"/>
        </w:rPr>
        <w:t>m</w:t>
      </w:r>
      <w:r w:rsidR="00912090" w:rsidRPr="00622FF0">
        <w:rPr>
          <w:rFonts w:cs="Calibri"/>
          <w:color w:val="000000"/>
          <w:lang w:val="sr-Latn-CS"/>
        </w:rPr>
        <w:t xml:space="preserve"> </w:t>
      </w:r>
      <w:r w:rsidR="009F6B83" w:rsidRPr="00622FF0">
        <w:rPr>
          <w:rFonts w:cs="Calibri"/>
          <w:color w:val="000000"/>
          <w:lang w:val="sr-Latn-CS"/>
        </w:rPr>
        <w:t>malo</w:t>
      </w:r>
      <w:r w:rsidRPr="00622FF0">
        <w:rPr>
          <w:rFonts w:cs="Calibri"/>
          <w:color w:val="000000"/>
        </w:rPr>
        <w:t>pr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d</w:t>
      </w:r>
      <w:proofErr w:type="spellStart"/>
      <w:r w:rsidR="00912090" w:rsidRPr="00622FF0">
        <w:rPr>
          <w:rFonts w:cs="Calibri"/>
          <w:color w:val="000000"/>
          <w:lang w:val="sr-Latn-CS"/>
        </w:rPr>
        <w:t>ај</w:t>
      </w:r>
      <w:proofErr w:type="spellEnd"/>
      <w:r w:rsidRPr="00622FF0">
        <w:rPr>
          <w:rFonts w:cs="Calibri"/>
          <w:color w:val="000000"/>
        </w:rPr>
        <w:t>n</w:t>
      </w:r>
      <w:r w:rsidR="00912090" w:rsidRPr="00622FF0">
        <w:rPr>
          <w:rFonts w:cs="Calibri"/>
          <w:color w:val="000000"/>
          <w:lang w:val="sr-Latn-CS"/>
        </w:rPr>
        <w:t>о</w:t>
      </w:r>
      <w:r w:rsidRPr="00622FF0">
        <w:rPr>
          <w:rFonts w:cs="Calibri"/>
          <w:color w:val="000000"/>
        </w:rPr>
        <w:t>m</w:t>
      </w:r>
      <w:r w:rsidR="00912090" w:rsidRPr="00622FF0">
        <w:rPr>
          <w:rFonts w:cs="Calibri"/>
          <w:color w:val="000000"/>
          <w:lang w:val="sr-Latn-CS"/>
        </w:rPr>
        <w:t xml:space="preserve"> о</w:t>
      </w:r>
      <w:r w:rsidRPr="00622FF0">
        <w:rPr>
          <w:rFonts w:cs="Calibri"/>
          <w:color w:val="000000"/>
        </w:rPr>
        <w:t>b</w:t>
      </w:r>
      <w:proofErr w:type="spellStart"/>
      <w:r w:rsidR="00912090" w:rsidRPr="00622FF0">
        <w:rPr>
          <w:rFonts w:cs="Calibri"/>
          <w:color w:val="000000"/>
          <w:lang w:val="sr-Latn-CS"/>
        </w:rPr>
        <w:t>је</w:t>
      </w:r>
      <w:r w:rsidRPr="00622FF0">
        <w:rPr>
          <w:rFonts w:cs="Calibri"/>
          <w:color w:val="000000"/>
        </w:rPr>
        <w:t>ktu</w:t>
      </w:r>
      <w:proofErr w:type="spellEnd"/>
      <w:r w:rsidR="00912090" w:rsidRPr="00622FF0">
        <w:rPr>
          <w:rFonts w:cs="Calibri"/>
          <w:color w:val="000000"/>
          <w:lang w:val="sr-Latn-CS"/>
        </w:rPr>
        <w:t xml:space="preserve"> </w:t>
      </w:r>
      <w:r w:rsidR="00B35E89">
        <w:rPr>
          <w:rFonts w:cs="Calibri"/>
          <w:color w:val="000000"/>
          <w:lang w:val="sr-Latn-CS"/>
        </w:rPr>
        <w:t xml:space="preserve">trgovinskog lanca </w:t>
      </w:r>
      <w:r w:rsidR="00912090" w:rsidRPr="00622FF0">
        <w:rPr>
          <w:rFonts w:cs="Calibri"/>
          <w:color w:val="000000"/>
          <w:lang w:val="sr-Latn-CS"/>
        </w:rPr>
        <w:t>„</w:t>
      </w:r>
      <w:r w:rsidR="00FD2FBB">
        <w:rPr>
          <w:rFonts w:cs="Calibri"/>
          <w:color w:val="000000"/>
        </w:rPr>
        <w:t>BINGO</w:t>
      </w:r>
      <w:r w:rsidR="007B3757" w:rsidRPr="00622FF0">
        <w:rPr>
          <w:rFonts w:cs="Calibri"/>
          <w:color w:val="000000"/>
        </w:rPr>
        <w:t>”</w:t>
      </w:r>
      <w:r w:rsidR="00752257">
        <w:rPr>
          <w:rFonts w:cs="Calibri"/>
          <w:color w:val="000000"/>
          <w:lang w:val="sr-Latn-CS"/>
        </w:rPr>
        <w:t xml:space="preserve"> </w:t>
      </w:r>
      <w:r w:rsidR="00087219">
        <w:rPr>
          <w:rFonts w:cs="Calibri"/>
          <w:color w:val="000000"/>
          <w:lang w:val="sr-Latn-CS"/>
        </w:rPr>
        <w:t xml:space="preserve">na teritoriji </w:t>
      </w:r>
      <w:r w:rsidR="00FD2FBB">
        <w:rPr>
          <w:rFonts w:cs="Calibri"/>
          <w:color w:val="000000"/>
          <w:lang w:val="sr-Latn-CS"/>
        </w:rPr>
        <w:t>Bosne i Hercegovine</w:t>
      </w:r>
      <w:r w:rsidR="00752257">
        <w:rPr>
          <w:rFonts w:cs="Calibri"/>
          <w:color w:val="000000"/>
          <w:lang w:val="sr-Latn-CS"/>
        </w:rPr>
        <w:t>,</w:t>
      </w:r>
      <w:r w:rsidR="00087219">
        <w:rPr>
          <w:rFonts w:cs="Calibri"/>
          <w:color w:val="000000"/>
          <w:lang w:val="sr-Latn-CS"/>
        </w:rPr>
        <w:t xml:space="preserve"> </w:t>
      </w:r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stv</w:t>
      </w:r>
      <w:proofErr w:type="spellEnd"/>
      <w:r w:rsidR="00912090" w:rsidRPr="00622FF0">
        <w:rPr>
          <w:rFonts w:cs="Calibri"/>
          <w:color w:val="000000"/>
          <w:lang w:val="sr-Latn-CS"/>
        </w:rPr>
        <w:t>а</w:t>
      </w:r>
      <w:r w:rsidRPr="00622FF0">
        <w:rPr>
          <w:rFonts w:cs="Calibri"/>
          <w:color w:val="000000"/>
        </w:rPr>
        <w:t>r</w:t>
      </w:r>
      <w:r w:rsidR="00912090" w:rsidRPr="00622FF0">
        <w:rPr>
          <w:rFonts w:cs="Calibri"/>
          <w:color w:val="000000"/>
          <w:lang w:val="sr-Latn-CS"/>
        </w:rPr>
        <w:t xml:space="preserve">е </w:t>
      </w:r>
      <w:proofErr w:type="spellStart"/>
      <w:r w:rsidRPr="00622FF0">
        <w:rPr>
          <w:rFonts w:cs="Calibri"/>
          <w:color w:val="000000"/>
        </w:rPr>
        <w:t>kup</w:t>
      </w:r>
      <w:proofErr w:type="spellEnd"/>
      <w:r w:rsidR="00912090" w:rsidRPr="00622FF0">
        <w:rPr>
          <w:rFonts w:cs="Calibri"/>
          <w:color w:val="000000"/>
          <w:lang w:val="sr-Latn-CS"/>
        </w:rPr>
        <w:t>о</w:t>
      </w:r>
      <w:proofErr w:type="spellStart"/>
      <w:r w:rsidRPr="00622FF0">
        <w:rPr>
          <w:rFonts w:cs="Calibri"/>
          <w:color w:val="000000"/>
        </w:rPr>
        <w:t>vinu</w:t>
      </w:r>
      <w:proofErr w:type="spellEnd"/>
      <w:r w:rsidR="007B3757" w:rsidRPr="00622FF0">
        <w:rPr>
          <w:rFonts w:cs="Calibri"/>
          <w:color w:val="000000"/>
        </w:rPr>
        <w:t xml:space="preserve">  </w:t>
      </w:r>
      <w:r w:rsidR="00BF3141">
        <w:rPr>
          <w:rFonts w:cs="Calibri"/>
          <w:color w:val="000000"/>
        </w:rPr>
        <w:t>“</w:t>
      </w:r>
      <w:r w:rsidR="00A16840">
        <w:rPr>
          <w:rFonts w:cs="Calibri"/>
          <w:color w:val="000000"/>
        </w:rPr>
        <w:t>CHI</w:t>
      </w:r>
      <w:r w:rsidR="00BF3141">
        <w:rPr>
          <w:rFonts w:cs="Calibri"/>
          <w:color w:val="000000"/>
        </w:rPr>
        <w:t>PS</w:t>
      </w:r>
      <w:r w:rsidR="009A0DDA">
        <w:rPr>
          <w:rFonts w:cs="Calibri"/>
          <w:color w:val="000000"/>
        </w:rPr>
        <w:t>Y</w:t>
      </w:r>
      <w:r w:rsidR="00BF3141">
        <w:rPr>
          <w:rFonts w:cs="Calibri"/>
          <w:color w:val="000000"/>
        </w:rPr>
        <w:t xml:space="preserve">” </w:t>
      </w:r>
      <w:proofErr w:type="spellStart"/>
      <w:r w:rsidR="007B3757" w:rsidRPr="00622FF0">
        <w:rPr>
          <w:rFonts w:cs="Calibri"/>
          <w:color w:val="000000"/>
        </w:rPr>
        <w:t>proizvoda</w:t>
      </w:r>
      <w:proofErr w:type="spellEnd"/>
      <w:r w:rsidR="00F27111">
        <w:rPr>
          <w:rFonts w:cs="Calibri"/>
          <w:color w:val="000000"/>
        </w:rPr>
        <w:t xml:space="preserve"> iz </w:t>
      </w:r>
      <w:proofErr w:type="spellStart"/>
      <w:r w:rsidR="00F27111">
        <w:rPr>
          <w:rFonts w:cs="Calibri"/>
          <w:color w:val="000000"/>
        </w:rPr>
        <w:t>tabele</w:t>
      </w:r>
      <w:proofErr w:type="spellEnd"/>
      <w:r w:rsidR="00F27111">
        <w:rPr>
          <w:rFonts w:cs="Calibri"/>
          <w:color w:val="000000"/>
        </w:rPr>
        <w:t xml:space="preserve"> u </w:t>
      </w:r>
      <w:proofErr w:type="spellStart"/>
      <w:r w:rsidR="00F27111">
        <w:rPr>
          <w:rFonts w:cs="Calibri"/>
          <w:color w:val="000000"/>
        </w:rPr>
        <w:t>nastavku</w:t>
      </w:r>
      <w:proofErr w:type="spellEnd"/>
      <w:r w:rsidR="000D267F">
        <w:rPr>
          <w:rFonts w:cs="Calibri"/>
          <w:color w:val="000000"/>
        </w:rPr>
        <w:t xml:space="preserve"> (</w:t>
      </w:r>
      <w:proofErr w:type="spellStart"/>
      <w:r w:rsidR="000D267F">
        <w:rPr>
          <w:rFonts w:cs="Calibri"/>
          <w:color w:val="000000"/>
        </w:rPr>
        <w:t>dalje</w:t>
      </w:r>
      <w:proofErr w:type="spellEnd"/>
      <w:r w:rsidR="00861539" w:rsidRPr="00622FF0">
        <w:rPr>
          <w:rFonts w:cs="Calibri"/>
          <w:color w:val="000000"/>
        </w:rPr>
        <w:t>:</w:t>
      </w:r>
      <w:r w:rsidR="000D267F">
        <w:rPr>
          <w:rFonts w:cs="Calibri"/>
          <w:color w:val="000000"/>
        </w:rPr>
        <w:t xml:space="preserve"> “</w:t>
      </w:r>
      <w:proofErr w:type="spellStart"/>
      <w:r w:rsidR="00A66251">
        <w:rPr>
          <w:rFonts w:cs="Calibri"/>
          <w:color w:val="000000"/>
        </w:rPr>
        <w:t>Proizvodi</w:t>
      </w:r>
      <w:proofErr w:type="spellEnd"/>
      <w:r w:rsidR="000D267F">
        <w:rPr>
          <w:rFonts w:cs="Calibri"/>
          <w:color w:val="000000"/>
        </w:rPr>
        <w:t>”):</w:t>
      </w:r>
    </w:p>
    <w:p w14:paraId="5C36814D" w14:textId="320B51BF" w:rsidR="00D12033" w:rsidRPr="00622FF0" w:rsidRDefault="00D12033" w:rsidP="007B3757">
      <w:pPr>
        <w:jc w:val="both"/>
        <w:rPr>
          <w:rFonts w:cs="Calibri"/>
          <w:color w:val="000000"/>
        </w:rPr>
      </w:pPr>
    </w:p>
    <w:p w14:paraId="774BE001" w14:textId="34DD7B7A" w:rsidR="00D12033" w:rsidRPr="00622FF0" w:rsidRDefault="00D12033" w:rsidP="007B3757">
      <w:pPr>
        <w:jc w:val="both"/>
        <w:rPr>
          <w:rFonts w:cs="Calibri"/>
          <w:color w:val="000000"/>
        </w:rPr>
      </w:pPr>
    </w:p>
    <w:p w14:paraId="26C82E3B" w14:textId="77777777" w:rsidR="00FD2FBB" w:rsidRPr="00615395" w:rsidRDefault="00615395" w:rsidP="00FD2FBB">
      <w:pPr>
        <w:jc w:val="both"/>
        <w:rPr>
          <w:rFonts w:cs="Calibri"/>
          <w:color w:val="000000"/>
        </w:rPr>
      </w:pPr>
      <w:r>
        <w:tab/>
      </w:r>
    </w:p>
    <w:tbl>
      <w:tblPr>
        <w:tblW w:w="4260" w:type="dxa"/>
        <w:tblInd w:w="108" w:type="dxa"/>
        <w:tblLook w:val="04A0" w:firstRow="1" w:lastRow="0" w:firstColumn="1" w:lastColumn="0" w:noHBand="0" w:noVBand="1"/>
      </w:tblPr>
      <w:tblGrid>
        <w:gridCol w:w="4260"/>
      </w:tblGrid>
      <w:tr w:rsidR="00FD2FBB" w:rsidRPr="00FD2FBB" w14:paraId="3402B7EC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4374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27g</w:t>
            </w:r>
          </w:p>
        </w:tc>
      </w:tr>
      <w:tr w:rsidR="00FD2FBB" w:rsidRPr="00FD2FBB" w14:paraId="003C2F0D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9919" w14:textId="238A65A2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pizza 27g</w:t>
            </w:r>
          </w:p>
        </w:tc>
      </w:tr>
      <w:tr w:rsidR="00FD2FBB" w:rsidRPr="00FD2FBB" w14:paraId="48300B88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A678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paprika 27g</w:t>
            </w:r>
          </w:p>
        </w:tc>
      </w:tr>
      <w:tr w:rsidR="00FD2FBB" w:rsidRPr="00FD2FBB" w14:paraId="41044613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742A2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paprika 80g</w:t>
            </w:r>
          </w:p>
        </w:tc>
      </w:tr>
      <w:tr w:rsidR="00FD2FBB" w:rsidRPr="00FD2FBB" w14:paraId="32186D48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1F3E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paprika 80g</w:t>
            </w:r>
          </w:p>
        </w:tc>
      </w:tr>
      <w:tr w:rsidR="00FD2FBB" w:rsidRPr="00FD2FBB" w14:paraId="266B0B42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423D" w14:textId="0F69AEC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pizza 80g</w:t>
            </w:r>
          </w:p>
        </w:tc>
      </w:tr>
      <w:tr w:rsidR="00FD2FBB" w:rsidRPr="00FD2FBB" w14:paraId="359992C6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A86F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90g</w:t>
            </w:r>
          </w:p>
        </w:tc>
      </w:tr>
      <w:tr w:rsidR="00FD2FBB" w:rsidRPr="00FD2FBB" w14:paraId="2EEEBC46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97DC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paprika 140g</w:t>
            </w:r>
          </w:p>
        </w:tc>
      </w:tr>
      <w:tr w:rsidR="00FD2FBB" w:rsidRPr="00FD2FBB" w14:paraId="4432C859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8BBE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sa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ukusom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Govedjih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rebarca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140g</w:t>
            </w:r>
          </w:p>
        </w:tc>
      </w:tr>
      <w:tr w:rsidR="00FD2FBB" w:rsidRPr="00FD2FBB" w14:paraId="169FF448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CD61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150g</w:t>
            </w:r>
          </w:p>
        </w:tc>
      </w:tr>
      <w:tr w:rsidR="00FD2FBB" w:rsidRPr="00FD2FBB" w14:paraId="589C7700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3351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Sharing bag 230g</w:t>
            </w:r>
          </w:p>
        </w:tc>
      </w:tr>
      <w:tr w:rsidR="00FD2FBB" w:rsidRPr="00FD2FBB" w14:paraId="3A6B639E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E2D45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Chili 27g</w:t>
            </w:r>
          </w:p>
        </w:tc>
      </w:tr>
      <w:tr w:rsidR="00FD2FBB" w:rsidRPr="00FD2FBB" w14:paraId="669EBDE6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7D0A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90g</w:t>
            </w:r>
          </w:p>
        </w:tc>
      </w:tr>
      <w:tr w:rsidR="00FD2FBB" w:rsidRPr="00FD2FBB" w14:paraId="4C8E578C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1584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90g Pro</w:t>
            </w:r>
          </w:p>
        </w:tc>
      </w:tr>
      <w:tr w:rsidR="00FD2FBB" w:rsidRPr="00FD2FBB" w14:paraId="177C70FA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17399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Chili 80g</w:t>
            </w:r>
          </w:p>
        </w:tc>
      </w:tr>
      <w:tr w:rsidR="00FD2FBB" w:rsidRPr="00FD2FBB" w14:paraId="50418CA4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6E9BC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cajun&amp;chicken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80g</w:t>
            </w:r>
          </w:p>
        </w:tc>
      </w:tr>
      <w:tr w:rsidR="00FD2FBB" w:rsidRPr="00FD2FBB" w14:paraId="60E768DA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D4405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150g</w:t>
            </w:r>
          </w:p>
        </w:tc>
      </w:tr>
      <w:tr w:rsidR="00FD2FBB" w:rsidRPr="00FD2FBB" w14:paraId="45FB73D5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68E9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Hot 140g</w:t>
            </w:r>
          </w:p>
        </w:tc>
      </w:tr>
      <w:tr w:rsidR="00FD2FBB" w:rsidRPr="00FD2FBB" w14:paraId="03135036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8D44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rebrasti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Chili 140g</w:t>
            </w:r>
          </w:p>
        </w:tc>
      </w:tr>
      <w:tr w:rsidR="00FD2FBB" w:rsidRPr="00FD2FBB" w14:paraId="61031B89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8C751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Chili Sharing bag 230g</w:t>
            </w:r>
          </w:p>
        </w:tc>
      </w:tr>
      <w:tr w:rsidR="00FD2FBB" w:rsidRPr="00FD2FBB" w14:paraId="05BC05D7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42E96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Kečap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štapić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27g</w:t>
            </w:r>
          </w:p>
        </w:tc>
      </w:tr>
      <w:tr w:rsidR="00FD2FBB" w:rsidRPr="00FD2FBB" w14:paraId="3003992C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B850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Kečap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štapić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80g</w:t>
            </w:r>
          </w:p>
        </w:tc>
      </w:tr>
      <w:tr w:rsidR="00FD2FBB" w:rsidRPr="00FD2FBB" w14:paraId="566E76F4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0B19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Domaćinski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60g</w:t>
            </w:r>
          </w:p>
        </w:tc>
      </w:tr>
      <w:tr w:rsidR="00FD2FBB" w:rsidRPr="00FD2FBB" w14:paraId="44E11147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6434F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Domaćinski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160g</w:t>
            </w:r>
          </w:p>
        </w:tc>
      </w:tr>
      <w:tr w:rsidR="00FD2FBB" w:rsidRPr="00FD2FBB" w14:paraId="5ECC2003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B9FF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Domaćinski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kajmak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60g</w:t>
            </w:r>
          </w:p>
        </w:tc>
      </w:tr>
      <w:tr w:rsidR="00FD2FBB" w:rsidRPr="00FD2FBB" w14:paraId="6A015A54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4EBA7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Domaćinski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kajmak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160g</w:t>
            </w:r>
          </w:p>
        </w:tc>
      </w:tr>
      <w:tr w:rsidR="00FD2FBB" w:rsidRPr="00FD2FBB" w14:paraId="1F2878CE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4199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Domaćinski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feta 60g</w:t>
            </w:r>
          </w:p>
        </w:tc>
      </w:tr>
      <w:tr w:rsidR="00FD2FBB" w:rsidRPr="00FD2FBB" w14:paraId="5213A3EE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F31BA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Domaćinski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feta 160g</w:t>
            </w:r>
          </w:p>
        </w:tc>
      </w:tr>
      <w:tr w:rsidR="00FD2FBB" w:rsidRPr="00FD2FBB" w14:paraId="3F1D731C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4C8F0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Oven Baked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</w:p>
        </w:tc>
      </w:tr>
      <w:tr w:rsidR="00FD2FBB" w:rsidRPr="00FD2FBB" w14:paraId="0DD11103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6E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Oven Baked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jogurt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i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bilje</w:t>
            </w:r>
            <w:proofErr w:type="spellEnd"/>
          </w:p>
        </w:tc>
      </w:tr>
      <w:tr w:rsidR="00FD2FBB" w:rsidRPr="00FD2FBB" w14:paraId="43D37843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50B8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Oven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sušeni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paradajz</w:t>
            </w:r>
            <w:proofErr w:type="spellEnd"/>
          </w:p>
        </w:tc>
      </w:tr>
      <w:tr w:rsidR="00FD2FBB" w:rsidRPr="00FD2FBB" w14:paraId="41453DBA" w14:textId="77777777" w:rsidTr="00FD2FBB"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7EE1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Oven Baked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slani</w:t>
            </w:r>
            <w:proofErr w:type="spellEnd"/>
          </w:p>
        </w:tc>
      </w:tr>
      <w:tr w:rsidR="00FD2FBB" w:rsidRPr="00FD2FBB" w14:paraId="6575DFCC" w14:textId="77777777" w:rsidTr="00FD2FBB">
        <w:trPr>
          <w:trHeight w:val="30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E70F" w14:textId="77777777" w:rsidR="00FD2FBB" w:rsidRPr="00FD2FBB" w:rsidRDefault="00FD2FBB" w:rsidP="000860A6">
            <w:pPr>
              <w:suppressAutoHyphens w:val="0"/>
              <w:spacing w:after="0" w:line="240" w:lineRule="auto"/>
              <w:ind w:firstLineChars="200" w:firstLine="440"/>
              <w:rPr>
                <w:rFonts w:asciiTheme="majorHAnsi" w:eastAsia="Times New Roman" w:hAnsiTheme="majorHAnsi" w:cs="Arial"/>
                <w:lang w:eastAsia="en-US"/>
              </w:rPr>
            </w:pP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Čips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Oven Baked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jogurt</w:t>
            </w:r>
            <w:proofErr w:type="spellEnd"/>
            <w:r w:rsidRPr="00FD2FBB">
              <w:rPr>
                <w:rFonts w:asciiTheme="majorHAnsi" w:eastAsia="Times New Roman" w:hAnsiTheme="majorHAnsi" w:cs="Arial"/>
                <w:lang w:eastAsia="en-US"/>
              </w:rPr>
              <w:t xml:space="preserve"> i </w:t>
            </w:r>
            <w:proofErr w:type="spellStart"/>
            <w:r w:rsidRPr="00FD2FBB">
              <w:rPr>
                <w:rFonts w:asciiTheme="majorHAnsi" w:eastAsia="Times New Roman" w:hAnsiTheme="majorHAnsi" w:cs="Arial"/>
                <w:lang w:eastAsia="en-US"/>
              </w:rPr>
              <w:t>bilje</w:t>
            </w:r>
            <w:proofErr w:type="spellEnd"/>
          </w:p>
        </w:tc>
      </w:tr>
    </w:tbl>
    <w:p w14:paraId="02D277DA" w14:textId="5A91CF3D" w:rsidR="00615395" w:rsidRPr="00615395" w:rsidRDefault="00615395" w:rsidP="00FD2FBB">
      <w:pPr>
        <w:jc w:val="both"/>
        <w:rPr>
          <w:rFonts w:cs="Calibri"/>
          <w:color w:val="000000"/>
        </w:rPr>
      </w:pPr>
    </w:p>
    <w:p w14:paraId="45D15BE3" w14:textId="7B1E8F88" w:rsidR="008643B6" w:rsidRPr="00622FF0" w:rsidRDefault="00A814CF" w:rsidP="00B41CD9">
      <w:pPr>
        <w:jc w:val="both"/>
        <w:rPr>
          <w:lang w:val="sr"/>
        </w:rPr>
      </w:pPr>
      <w:proofErr w:type="spellStart"/>
      <w:r w:rsidRPr="00622FF0">
        <w:rPr>
          <w:rFonts w:cs="Calibri"/>
        </w:rPr>
        <w:t>Uč</w:t>
      </w:r>
      <w:r w:rsidR="00912090" w:rsidRPr="00622FF0">
        <w:rPr>
          <w:rFonts w:cs="Calibri"/>
        </w:rPr>
        <w:t>е</w:t>
      </w:r>
      <w:r w:rsidRPr="00622FF0">
        <w:rPr>
          <w:rFonts w:cs="Calibri"/>
        </w:rPr>
        <w:t>snici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k</w:t>
      </w:r>
      <w:r w:rsidR="00912090" w:rsidRPr="00622FF0">
        <w:rPr>
          <w:rFonts w:cs="Calibri"/>
        </w:rPr>
        <w:t>ој</w:t>
      </w:r>
      <w:r w:rsidRPr="00622FF0">
        <w:rPr>
          <w:rFonts w:cs="Calibri"/>
        </w:rPr>
        <w:t>i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izvrš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g</w:t>
      </w:r>
      <w:r w:rsidR="00912090" w:rsidRPr="00622FF0">
        <w:rPr>
          <w:rFonts w:cs="Calibri"/>
        </w:rPr>
        <w:t>о</w:t>
      </w:r>
      <w:r w:rsidRPr="00622FF0">
        <w:rPr>
          <w:rFonts w:cs="Calibri"/>
        </w:rPr>
        <w:t>r</w:t>
      </w:r>
      <w:r w:rsidR="00912090" w:rsidRPr="00622FF0">
        <w:rPr>
          <w:rFonts w:cs="Calibri"/>
        </w:rPr>
        <w:t>е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r w:rsidRPr="00622FF0">
        <w:rPr>
          <w:rFonts w:cs="Calibri"/>
        </w:rPr>
        <w:t>pis</w:t>
      </w:r>
      <w:r w:rsidR="00912090" w:rsidRPr="00622FF0">
        <w:rPr>
          <w:rFonts w:cs="Calibri"/>
        </w:rPr>
        <w:t>а</w:t>
      </w:r>
      <w:r w:rsidRPr="00622FF0">
        <w:rPr>
          <w:rFonts w:cs="Calibri"/>
        </w:rPr>
        <w:t>nu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kup</w:t>
      </w:r>
      <w:r w:rsidR="00912090" w:rsidRPr="00622FF0">
        <w:rPr>
          <w:rFonts w:cs="Calibri"/>
        </w:rPr>
        <w:t>о</w:t>
      </w:r>
      <w:r w:rsidRPr="00622FF0">
        <w:rPr>
          <w:rFonts w:cs="Calibri"/>
        </w:rPr>
        <w:t>vinu</w:t>
      </w:r>
      <w:proofErr w:type="spellEnd"/>
      <w:r w:rsidR="00F812B7">
        <w:rPr>
          <w:rFonts w:cs="Calibri"/>
        </w:rPr>
        <w:t xml:space="preserve">, </w:t>
      </w:r>
      <w:proofErr w:type="spellStart"/>
      <w:r w:rsidR="00F812B7">
        <w:rPr>
          <w:rFonts w:cs="Calibri"/>
        </w:rPr>
        <w:t>dobi</w:t>
      </w:r>
      <w:r w:rsidR="00DD7BC3">
        <w:rPr>
          <w:rFonts w:cs="Calibri"/>
        </w:rPr>
        <w:t>t</w:t>
      </w:r>
      <w:proofErr w:type="spellEnd"/>
      <w:r w:rsidR="00DD7BC3">
        <w:rPr>
          <w:rFonts w:cs="Calibri"/>
        </w:rPr>
        <w:t xml:space="preserve"> </w:t>
      </w:r>
      <w:proofErr w:type="spellStart"/>
      <w:r w:rsidR="00F812B7">
        <w:rPr>
          <w:rFonts w:cs="Calibri"/>
        </w:rPr>
        <w:t>će</w:t>
      </w:r>
      <w:proofErr w:type="spellEnd"/>
      <w:r w:rsidR="00F812B7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n</w:t>
      </w:r>
      <w:r w:rsidR="00912090" w:rsidRPr="00622FF0">
        <w:rPr>
          <w:rFonts w:cs="Calibri"/>
        </w:rPr>
        <w:t>а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k</w:t>
      </w:r>
      <w:r w:rsidR="00912090" w:rsidRPr="00622FF0">
        <w:rPr>
          <w:rFonts w:cs="Calibri"/>
        </w:rPr>
        <w:t>а</w:t>
      </w:r>
      <w:r w:rsidRPr="00622FF0">
        <w:rPr>
          <w:rFonts w:cs="Calibri"/>
        </w:rPr>
        <w:t>si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fisk</w:t>
      </w:r>
      <w:r w:rsidR="00912090" w:rsidRPr="00622FF0">
        <w:rPr>
          <w:rFonts w:cs="Calibri"/>
        </w:rPr>
        <w:t>а</w:t>
      </w:r>
      <w:r w:rsidR="00DB295D">
        <w:rPr>
          <w:rFonts w:cs="Calibri"/>
        </w:rPr>
        <w:t>lni</w:t>
      </w:r>
      <w:proofErr w:type="spellEnd"/>
      <w:r w:rsidR="00912090"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r</w:t>
      </w:r>
      <w:r w:rsidR="00912090" w:rsidRPr="00622FF0">
        <w:rPr>
          <w:rFonts w:cs="Calibri"/>
        </w:rPr>
        <w:t>а</w:t>
      </w:r>
      <w:r w:rsidRPr="00622FF0">
        <w:rPr>
          <w:rFonts w:cs="Calibri"/>
        </w:rPr>
        <w:t>čun</w:t>
      </w:r>
      <w:proofErr w:type="spellEnd"/>
      <w:r w:rsidR="00F812B7">
        <w:rPr>
          <w:rFonts w:cs="Calibri"/>
        </w:rPr>
        <w:t xml:space="preserve"> (</w:t>
      </w:r>
      <w:proofErr w:type="spellStart"/>
      <w:r w:rsidR="00F812B7">
        <w:rPr>
          <w:rFonts w:cs="Calibri"/>
        </w:rPr>
        <w:t>dalje</w:t>
      </w:r>
      <w:proofErr w:type="spellEnd"/>
      <w:r w:rsidR="00F812B7">
        <w:rPr>
          <w:rFonts w:cs="Calibri"/>
        </w:rPr>
        <w:t>: “</w:t>
      </w:r>
      <w:proofErr w:type="spellStart"/>
      <w:r w:rsidR="00F812B7">
        <w:rPr>
          <w:rFonts w:cs="Calibri"/>
        </w:rPr>
        <w:t>Fiskalni</w:t>
      </w:r>
      <w:proofErr w:type="spellEnd"/>
      <w:r w:rsidR="00F812B7">
        <w:rPr>
          <w:rFonts w:cs="Calibri"/>
        </w:rPr>
        <w:t xml:space="preserve"> </w:t>
      </w:r>
      <w:proofErr w:type="spellStart"/>
      <w:r w:rsidR="00F812B7">
        <w:rPr>
          <w:rFonts w:cs="Calibri"/>
        </w:rPr>
        <w:t>račun</w:t>
      </w:r>
      <w:proofErr w:type="spellEnd"/>
      <w:r w:rsidR="00F812B7">
        <w:rPr>
          <w:rFonts w:cs="Calibri"/>
        </w:rPr>
        <w:t>”)</w:t>
      </w:r>
      <w:r w:rsidR="00912090" w:rsidRPr="00622FF0">
        <w:rPr>
          <w:rFonts w:cs="Calibri"/>
        </w:rPr>
        <w:t xml:space="preserve"> </w:t>
      </w:r>
      <w:proofErr w:type="spellStart"/>
      <w:r w:rsidRPr="00622FF0">
        <w:t>k</w:t>
      </w:r>
      <w:r w:rsidR="00912090" w:rsidRPr="00622FF0">
        <w:t>ој</w:t>
      </w:r>
      <w:r w:rsidRPr="00622FF0">
        <w:t>i</w:t>
      </w:r>
      <w:proofErr w:type="spellEnd"/>
      <w:r w:rsidR="00912090" w:rsidRPr="00622FF0">
        <w:t xml:space="preserve"> </w:t>
      </w:r>
      <w:proofErr w:type="spellStart"/>
      <w:r w:rsidRPr="00622FF0">
        <w:t>s</w:t>
      </w:r>
      <w:r w:rsidR="00912090" w:rsidRPr="00622FF0">
        <w:t>а</w:t>
      </w:r>
      <w:r w:rsidRPr="00622FF0">
        <w:t>drži</w:t>
      </w:r>
      <w:proofErr w:type="spellEnd"/>
      <w:r w:rsidR="00912090" w:rsidRPr="00622FF0">
        <w:t xml:space="preserve"> </w:t>
      </w:r>
      <w:proofErr w:type="spellStart"/>
      <w:r w:rsidR="008643B6" w:rsidRPr="00622FF0">
        <w:t>jedinstveni</w:t>
      </w:r>
      <w:proofErr w:type="spellEnd"/>
      <w:r w:rsidR="008643B6" w:rsidRPr="00622FF0">
        <w:t xml:space="preserve"> </w:t>
      </w:r>
      <w:r w:rsidR="00DB295D">
        <w:t xml:space="preserve">IBFM i BF </w:t>
      </w:r>
      <w:proofErr w:type="spellStart"/>
      <w:r w:rsidR="00DB295D">
        <w:t>broj</w:t>
      </w:r>
      <w:proofErr w:type="spellEnd"/>
      <w:r w:rsidR="00DB295D">
        <w:t>.</w:t>
      </w:r>
    </w:p>
    <w:p w14:paraId="65751F48" w14:textId="24A5BAEB" w:rsidR="00400EA1" w:rsidRPr="00622FF0" w:rsidRDefault="00400EA1" w:rsidP="0091648A">
      <w:pPr>
        <w:jc w:val="both"/>
        <w:rPr>
          <w:rFonts w:cs="Calibri"/>
          <w:lang w:val="ru-RU"/>
        </w:rPr>
      </w:pPr>
      <w:proofErr w:type="spellStart"/>
      <w:r w:rsidRPr="00622FF0">
        <w:rPr>
          <w:rFonts w:cs="Calibri"/>
        </w:rPr>
        <w:t>Potrebno</w:t>
      </w:r>
      <w:proofErr w:type="spellEnd"/>
      <w:r w:rsidRPr="00622FF0">
        <w:rPr>
          <w:rFonts w:cs="Calibri"/>
        </w:rPr>
        <w:t xml:space="preserve"> je da se </w:t>
      </w:r>
      <w:proofErr w:type="spellStart"/>
      <w:r w:rsidR="001F3AC2">
        <w:rPr>
          <w:rFonts w:cs="Calibri"/>
        </w:rPr>
        <w:t>U</w:t>
      </w:r>
      <w:r w:rsidRPr="00622FF0">
        <w:rPr>
          <w:rFonts w:cs="Calibri"/>
        </w:rPr>
        <w:t>česnik</w:t>
      </w:r>
      <w:proofErr w:type="spellEnd"/>
      <w:r w:rsidRPr="00622FF0">
        <w:rPr>
          <w:rFonts w:cs="Calibri"/>
        </w:rPr>
        <w:t xml:space="preserve"> r</w:t>
      </w:r>
      <w:r w:rsidRPr="00622FF0">
        <w:rPr>
          <w:rFonts w:cs="Calibri"/>
          <w:lang w:val="ru-RU"/>
        </w:rPr>
        <w:t>е</w:t>
      </w:r>
      <w:proofErr w:type="spellStart"/>
      <w:r w:rsidRPr="00622FF0">
        <w:rPr>
          <w:rFonts w:cs="Calibri"/>
        </w:rPr>
        <w:t>gistru</w:t>
      </w:r>
      <w:proofErr w:type="spellEnd"/>
      <w:r w:rsidRPr="00622FF0">
        <w:rPr>
          <w:rFonts w:cs="Calibri"/>
          <w:lang w:val="ru-RU"/>
        </w:rPr>
        <w:t>ј</w:t>
      </w:r>
      <w:proofErr w:type="gramStart"/>
      <w:r w:rsidRPr="00622FF0">
        <w:rPr>
          <w:rFonts w:cs="Calibri"/>
          <w:lang w:val="ru-RU"/>
        </w:rPr>
        <w:t xml:space="preserve">e  </w:t>
      </w:r>
      <w:r w:rsidRPr="00622FF0">
        <w:rPr>
          <w:rFonts w:cs="Calibri"/>
        </w:rPr>
        <w:t>n</w:t>
      </w:r>
      <w:proofErr w:type="gramEnd"/>
      <w:r w:rsidRPr="00622FF0">
        <w:rPr>
          <w:rFonts w:cs="Calibri"/>
          <w:lang w:val="ru-RU"/>
        </w:rPr>
        <w:t xml:space="preserve">а web stranici  </w:t>
      </w:r>
      <w:r w:rsidR="00000000">
        <w:fldChar w:fldCharType="begin"/>
      </w:r>
      <w:r w:rsidR="00000000">
        <w:instrText>HYPERLINK "http://www.chipsypoklanja.ba"</w:instrText>
      </w:r>
      <w:r w:rsidR="00000000">
        <w:fldChar w:fldCharType="separate"/>
      </w:r>
      <w:r w:rsidR="000860A6" w:rsidRPr="00A0123E">
        <w:rPr>
          <w:rStyle w:val="Hiperveza"/>
          <w:rFonts w:cs="Calibri"/>
          <w:lang w:val="sr"/>
        </w:rPr>
        <w:t>www.</w:t>
      </w:r>
      <w:r w:rsidR="000860A6" w:rsidRPr="00A0123E">
        <w:rPr>
          <w:rStyle w:val="Hiperveza"/>
          <w:lang w:val="uz-Cyrl-UZ" w:eastAsia="en-US"/>
        </w:rPr>
        <w:t>chipsypoklanja.ba</w:t>
      </w:r>
      <w:r w:rsidR="00000000">
        <w:rPr>
          <w:rStyle w:val="Hiperveza"/>
          <w:lang w:val="uz-Cyrl-UZ" w:eastAsia="en-US"/>
        </w:rPr>
        <w:fldChar w:fldCharType="end"/>
      </w:r>
      <w:r w:rsidR="004D7530" w:rsidRPr="00A0123E">
        <w:rPr>
          <w:rFonts w:cs="Calibri"/>
        </w:rPr>
        <w:t xml:space="preserve"> </w:t>
      </w:r>
      <w:r w:rsidR="000860A6" w:rsidRPr="00A0123E">
        <w:rPr>
          <w:rFonts w:cs="Calibri"/>
        </w:rPr>
        <w:t xml:space="preserve"> </w:t>
      </w:r>
      <w:r w:rsidR="002F0BAB" w:rsidRPr="00A0123E">
        <w:rPr>
          <w:lang w:val="ru-RU"/>
        </w:rPr>
        <w:t>(</w:t>
      </w:r>
      <w:r w:rsidR="002F0BAB" w:rsidRPr="00A0123E">
        <w:rPr>
          <w:rFonts w:cs="Calibri"/>
          <w:lang w:val="ru-RU"/>
        </w:rPr>
        <w:t>dalje</w:t>
      </w:r>
      <w:r w:rsidR="002F0BAB" w:rsidRPr="00A0123E">
        <w:rPr>
          <w:lang w:val="ru-RU"/>
        </w:rPr>
        <w:t>: “</w:t>
      </w:r>
      <w:r w:rsidR="00415D01" w:rsidRPr="00A0123E">
        <w:rPr>
          <w:lang w:val="ru-RU"/>
        </w:rPr>
        <w:t>Web stranica”)</w:t>
      </w:r>
      <w:r w:rsidRPr="00622FF0">
        <w:rPr>
          <w:rFonts w:cs="Calibri"/>
        </w:rPr>
        <w:t xml:space="preserve"> </w:t>
      </w:r>
      <w:r w:rsidR="001F3AC2">
        <w:rPr>
          <w:rFonts w:cs="Calibri"/>
          <w:lang w:val="uz-Cyrl-UZ"/>
        </w:rPr>
        <w:t xml:space="preserve"> tako što </w:t>
      </w:r>
      <w:proofErr w:type="spellStart"/>
      <w:r w:rsidRPr="00622FF0">
        <w:rPr>
          <w:rFonts w:cs="Calibri"/>
        </w:rPr>
        <w:t>kreira</w:t>
      </w:r>
      <w:proofErr w:type="spellEnd"/>
      <w:r w:rsidRPr="00622FF0">
        <w:rPr>
          <w:rFonts w:cs="Calibri"/>
        </w:rPr>
        <w:t xml:space="preserve"> </w:t>
      </w:r>
      <w:r w:rsidRPr="0091648A">
        <w:rPr>
          <w:rFonts w:cs="Calibri"/>
          <w:lang w:val="ru-RU"/>
        </w:rPr>
        <w:t>s</w:t>
      </w:r>
      <w:r w:rsidR="00415D01" w:rsidRPr="0091648A">
        <w:rPr>
          <w:rFonts w:cs="Calibri"/>
          <w:lang w:val="ru-RU"/>
        </w:rPr>
        <w:t xml:space="preserve">opstveni </w:t>
      </w:r>
      <w:r w:rsidRPr="0091648A">
        <w:rPr>
          <w:rFonts w:cs="Calibri"/>
          <w:lang w:val="ru-RU"/>
        </w:rPr>
        <w:t>n</w:t>
      </w:r>
      <w:r w:rsidRPr="00622FF0">
        <w:rPr>
          <w:rFonts w:cs="Calibri"/>
          <w:lang w:val="ru-RU"/>
        </w:rPr>
        <w:t>а</w:t>
      </w:r>
      <w:r w:rsidRPr="0091648A">
        <w:rPr>
          <w:rFonts w:cs="Calibri"/>
          <w:lang w:val="ru-RU"/>
        </w:rPr>
        <w:t>l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g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unošenjem sl</w:t>
      </w:r>
      <w:r w:rsidR="005D09C6">
        <w:rPr>
          <w:rFonts w:cs="Calibri"/>
          <w:lang w:val="bs-Latn-BA"/>
        </w:rPr>
        <w:t>j</w:t>
      </w:r>
      <w:r w:rsidRPr="0091648A">
        <w:rPr>
          <w:rFonts w:cs="Calibri"/>
          <w:lang w:val="ru-RU"/>
        </w:rPr>
        <w:t xml:space="preserve">edećih </w:t>
      </w:r>
      <w:r w:rsidR="00AA1C21" w:rsidRPr="0091648A">
        <w:rPr>
          <w:rFonts w:cs="Calibri"/>
          <w:lang w:val="ru-RU"/>
        </w:rPr>
        <w:t xml:space="preserve">ličnih </w:t>
      </w:r>
      <w:r w:rsidRPr="0091648A">
        <w:rPr>
          <w:rFonts w:cs="Calibri"/>
          <w:lang w:val="ru-RU"/>
        </w:rPr>
        <w:t>podataka: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br</w:t>
      </w:r>
      <w:r w:rsidRPr="00622FF0">
        <w:rPr>
          <w:rFonts w:cs="Calibri"/>
          <w:lang w:val="ru-RU"/>
        </w:rPr>
        <w:t xml:space="preserve">ој </w:t>
      </w:r>
      <w:r w:rsidRPr="0091648A">
        <w:rPr>
          <w:rFonts w:cs="Calibri"/>
          <w:lang w:val="ru-RU"/>
        </w:rPr>
        <w:t>m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biln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g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t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l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f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n</w:t>
      </w:r>
      <w:r w:rsidRPr="00622FF0">
        <w:rPr>
          <w:rFonts w:cs="Calibri"/>
          <w:lang w:val="ru-RU"/>
        </w:rPr>
        <w:t xml:space="preserve">а, </w:t>
      </w:r>
      <w:r w:rsidRPr="0091648A">
        <w:rPr>
          <w:rFonts w:cs="Calibri"/>
          <w:lang w:val="ru-RU"/>
        </w:rPr>
        <w:t>im</w:t>
      </w:r>
      <w:r w:rsidRPr="00622FF0">
        <w:rPr>
          <w:rFonts w:cs="Calibri"/>
          <w:lang w:val="ru-RU"/>
        </w:rPr>
        <w:t xml:space="preserve">е </w:t>
      </w:r>
      <w:r w:rsidRPr="0091648A">
        <w:rPr>
          <w:rFonts w:cs="Calibri"/>
          <w:lang w:val="ru-RU"/>
        </w:rPr>
        <w:t>i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pr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zim</w:t>
      </w:r>
      <w:r w:rsidRPr="00622FF0">
        <w:rPr>
          <w:rFonts w:cs="Calibri"/>
          <w:lang w:val="ru-RU"/>
        </w:rPr>
        <w:t>e</w:t>
      </w:r>
      <w:r w:rsidR="005B1E2C" w:rsidRPr="0091648A">
        <w:rPr>
          <w:rFonts w:cs="Calibri"/>
          <w:lang w:val="ru-RU"/>
        </w:rPr>
        <w:t xml:space="preserve"> (dalje: „Nalog“). </w:t>
      </w:r>
      <w:r w:rsidRPr="00622FF0">
        <w:rPr>
          <w:rFonts w:cs="Calibri"/>
          <w:lang w:val="ru-RU"/>
        </w:rPr>
        <w:t xml:space="preserve"> Nakon što unese ove podatke, </w:t>
      </w:r>
      <w:r w:rsidR="001F3AC2" w:rsidRPr="0091648A">
        <w:rPr>
          <w:rFonts w:cs="Calibri"/>
          <w:lang w:val="ru-RU"/>
        </w:rPr>
        <w:t>U</w:t>
      </w:r>
      <w:r w:rsidRPr="00622FF0">
        <w:rPr>
          <w:rFonts w:cs="Calibri"/>
          <w:lang w:val="ru-RU"/>
        </w:rPr>
        <w:t xml:space="preserve">česnik </w:t>
      </w:r>
      <w:r w:rsidR="009E73A5" w:rsidRPr="0091648A">
        <w:rPr>
          <w:rFonts w:cs="Calibri"/>
          <w:lang w:val="ru-RU"/>
        </w:rPr>
        <w:t xml:space="preserve">će dobiti </w:t>
      </w:r>
      <w:r w:rsidRPr="00622FF0">
        <w:rPr>
          <w:rFonts w:cs="Calibri"/>
          <w:lang w:val="ru-RU"/>
        </w:rPr>
        <w:t>poruku na un</w:t>
      </w:r>
      <w:r w:rsidR="003B730A">
        <w:rPr>
          <w:rFonts w:cs="Calibri"/>
          <w:lang w:val="sr-Latn-RS"/>
        </w:rPr>
        <w:t>i</w:t>
      </w:r>
      <w:r w:rsidR="00620734">
        <w:rPr>
          <w:rFonts w:cs="Calibri"/>
          <w:lang w:val="bs-Latn-BA"/>
        </w:rPr>
        <w:t>j</w:t>
      </w:r>
      <w:r w:rsidRPr="00622FF0">
        <w:rPr>
          <w:rFonts w:cs="Calibri"/>
          <w:lang w:val="ru-RU"/>
        </w:rPr>
        <w:t>et</w:t>
      </w:r>
      <w:r w:rsidR="009E73A5" w:rsidRPr="0091648A">
        <w:rPr>
          <w:rFonts w:cs="Calibri"/>
          <w:lang w:val="ru-RU"/>
        </w:rPr>
        <w:t>i</w:t>
      </w:r>
      <w:r w:rsidRPr="00622FF0">
        <w:rPr>
          <w:rFonts w:cs="Calibri"/>
          <w:lang w:val="ru-RU"/>
        </w:rPr>
        <w:t xml:space="preserve"> broj mobilnog telefona, kako bi se izvršila potvrda </w:t>
      </w:r>
      <w:r w:rsidRPr="0091648A">
        <w:rPr>
          <w:rFonts w:cs="Calibri"/>
          <w:lang w:val="ru-RU"/>
        </w:rPr>
        <w:t>br</w:t>
      </w:r>
      <w:r w:rsidRPr="00622FF0">
        <w:rPr>
          <w:rFonts w:cs="Calibri"/>
          <w:lang w:val="ru-RU"/>
        </w:rPr>
        <w:t>ој</w:t>
      </w:r>
      <w:r w:rsidR="0076325D">
        <w:rPr>
          <w:rFonts w:cs="Calibri"/>
          <w:lang w:val="sr-Latn-RS"/>
        </w:rPr>
        <w:t>a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t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l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f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n</w:t>
      </w:r>
      <w:r w:rsidRPr="00622FF0">
        <w:rPr>
          <w:rFonts w:cs="Calibri"/>
          <w:lang w:val="ru-RU"/>
        </w:rPr>
        <w:t xml:space="preserve">а </w:t>
      </w:r>
      <w:r w:rsidRPr="0091648A">
        <w:rPr>
          <w:rFonts w:cs="Calibri"/>
          <w:lang w:val="ru-RU"/>
        </w:rPr>
        <w:t>pr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k</w:t>
      </w:r>
      <w:r w:rsidRPr="00622FF0">
        <w:rPr>
          <w:rFonts w:cs="Calibri"/>
          <w:lang w:val="ru-RU"/>
        </w:rPr>
        <w:t xml:space="preserve">о </w:t>
      </w:r>
      <w:r w:rsidRPr="0091648A">
        <w:rPr>
          <w:rFonts w:cs="Calibri"/>
          <w:lang w:val="ru-RU"/>
        </w:rPr>
        <w:t>S</w:t>
      </w:r>
      <w:r w:rsidRPr="00622FF0">
        <w:rPr>
          <w:rFonts w:cs="Calibri"/>
          <w:lang w:val="ru-RU"/>
        </w:rPr>
        <w:t>М</w:t>
      </w:r>
      <w:r w:rsidRPr="0091648A">
        <w:rPr>
          <w:rFonts w:cs="Calibri"/>
          <w:lang w:val="ru-RU"/>
        </w:rPr>
        <w:t>S</w:t>
      </w:r>
      <w:r w:rsidR="0076325D">
        <w:rPr>
          <w:rFonts w:cs="Calibri"/>
          <w:lang w:val="sr-Latn-RS"/>
        </w:rPr>
        <w:t xml:space="preserve"> dvostruke </w:t>
      </w:r>
      <w:r w:rsidRPr="00622FF0">
        <w:rPr>
          <w:rFonts w:cs="Calibri"/>
          <w:lang w:val="ru-RU"/>
        </w:rPr>
        <w:t>а</w:t>
      </w:r>
      <w:r w:rsidRPr="0091648A">
        <w:rPr>
          <w:rFonts w:cs="Calibri"/>
          <w:lang w:val="ru-RU"/>
        </w:rPr>
        <w:t>u</w:t>
      </w:r>
      <w:proofErr w:type="spellStart"/>
      <w:r w:rsidR="0076325D">
        <w:rPr>
          <w:rFonts w:cs="Calibri"/>
          <w:lang w:val="sr-Latn-RS"/>
        </w:rPr>
        <w:t>tentifikacije</w:t>
      </w:r>
      <w:proofErr w:type="spellEnd"/>
      <w:r w:rsidRPr="00622FF0">
        <w:rPr>
          <w:rFonts w:cs="Calibri"/>
          <w:lang w:val="ru-RU"/>
        </w:rPr>
        <w:t xml:space="preserve">. Učesnik će dobiti poruku sa </w:t>
      </w:r>
      <w:r w:rsidR="002F0BAB" w:rsidRPr="0091648A">
        <w:rPr>
          <w:rFonts w:cs="Calibri"/>
          <w:lang w:val="ru-RU"/>
        </w:rPr>
        <w:t>K</w:t>
      </w:r>
      <w:r w:rsidRPr="00622FF0">
        <w:rPr>
          <w:rFonts w:cs="Calibri"/>
          <w:lang w:val="ru-RU"/>
        </w:rPr>
        <w:t xml:space="preserve">odom na </w:t>
      </w:r>
      <w:r w:rsidR="00DB295D" w:rsidRPr="0091648A">
        <w:rPr>
          <w:rFonts w:cs="Calibri"/>
          <w:lang w:val="ru-RU"/>
        </w:rPr>
        <w:t>registrovani</w:t>
      </w:r>
      <w:r w:rsidR="0045521B">
        <w:rPr>
          <w:rFonts w:cs="Calibri"/>
          <w:lang w:val="bs-Latn-BA"/>
        </w:rPr>
        <w:t xml:space="preserve"> </w:t>
      </w:r>
      <w:r w:rsidR="009E73A5" w:rsidRPr="0091648A">
        <w:rPr>
          <w:rFonts w:cs="Calibri"/>
          <w:lang w:val="ru-RU"/>
        </w:rPr>
        <w:t xml:space="preserve">broj </w:t>
      </w:r>
      <w:r w:rsidRPr="00622FF0">
        <w:rPr>
          <w:rFonts w:cs="Calibri"/>
          <w:lang w:val="ru-RU"/>
        </w:rPr>
        <w:t>mobiln</w:t>
      </w:r>
      <w:r w:rsidR="009E73A5" w:rsidRPr="0091648A">
        <w:rPr>
          <w:rFonts w:cs="Calibri"/>
          <w:lang w:val="ru-RU"/>
        </w:rPr>
        <w:t>og</w:t>
      </w:r>
      <w:r w:rsidRPr="00622FF0">
        <w:rPr>
          <w:rFonts w:cs="Calibri"/>
          <w:lang w:val="ru-RU"/>
        </w:rPr>
        <w:t xml:space="preserve"> telefon</w:t>
      </w:r>
      <w:r w:rsidR="007406CE">
        <w:rPr>
          <w:rFonts w:cs="Calibri"/>
          <w:lang w:val="ru-RU"/>
        </w:rPr>
        <w:t xml:space="preserve">a </w:t>
      </w:r>
      <w:r w:rsidRPr="00622FF0">
        <w:rPr>
          <w:rFonts w:cs="Calibri"/>
          <w:lang w:val="ru-RU"/>
        </w:rPr>
        <w:t xml:space="preserve">i taj </w:t>
      </w:r>
      <w:r w:rsidR="00CB5837" w:rsidRPr="0091648A">
        <w:rPr>
          <w:rFonts w:cs="Calibri"/>
          <w:lang w:val="ru-RU"/>
        </w:rPr>
        <w:t>K</w:t>
      </w:r>
      <w:r w:rsidRPr="00622FF0">
        <w:rPr>
          <w:rFonts w:cs="Calibri"/>
          <w:lang w:val="ru-RU"/>
        </w:rPr>
        <w:t>od će un</w:t>
      </w:r>
      <w:r w:rsidR="003B730A">
        <w:rPr>
          <w:rFonts w:cs="Calibri"/>
          <w:lang w:val="sr-Latn-RS"/>
        </w:rPr>
        <w:t>i</w:t>
      </w:r>
      <w:r w:rsidR="00DC3DA9">
        <w:rPr>
          <w:rFonts w:cs="Calibri"/>
          <w:lang w:val="bs-Latn-BA"/>
        </w:rPr>
        <w:t>j</w:t>
      </w:r>
      <w:r w:rsidRPr="00622FF0">
        <w:rPr>
          <w:rFonts w:cs="Calibri"/>
          <w:lang w:val="ru-RU"/>
        </w:rPr>
        <w:t xml:space="preserve">eti u označeno polje na </w:t>
      </w:r>
      <w:r w:rsidR="00CB5837" w:rsidRPr="0091648A">
        <w:rPr>
          <w:rFonts w:cs="Calibri"/>
          <w:lang w:val="ru-RU"/>
        </w:rPr>
        <w:t>W</w:t>
      </w:r>
      <w:r w:rsidRPr="00622FF0">
        <w:rPr>
          <w:rFonts w:cs="Calibri"/>
          <w:lang w:val="ru-RU"/>
        </w:rPr>
        <w:t xml:space="preserve">eb stranici kao potvrdu </w:t>
      </w:r>
      <w:r w:rsidR="00AA1C21" w:rsidRPr="00622FF0">
        <w:rPr>
          <w:rFonts w:cs="Calibri"/>
          <w:lang w:val="ru-RU"/>
        </w:rPr>
        <w:t>un</w:t>
      </w:r>
      <w:r w:rsidR="003B730A">
        <w:rPr>
          <w:rFonts w:cs="Calibri"/>
          <w:lang w:val="sr-Latn-RS"/>
        </w:rPr>
        <w:t>i</w:t>
      </w:r>
      <w:r w:rsidR="00DC3DA9">
        <w:rPr>
          <w:rFonts w:cs="Calibri"/>
          <w:lang w:val="bs-Latn-BA"/>
        </w:rPr>
        <w:t>j</w:t>
      </w:r>
      <w:r w:rsidR="00AA1C21" w:rsidRPr="00622FF0">
        <w:rPr>
          <w:rFonts w:cs="Calibri"/>
          <w:lang w:val="ru-RU"/>
        </w:rPr>
        <w:t>etih</w:t>
      </w:r>
      <w:r w:rsidR="00AA1C21" w:rsidRPr="0091648A">
        <w:rPr>
          <w:rFonts w:cs="Calibri"/>
          <w:lang w:val="ru-RU"/>
        </w:rPr>
        <w:t xml:space="preserve"> ličnih </w:t>
      </w:r>
      <w:r w:rsidRPr="00622FF0">
        <w:rPr>
          <w:rFonts w:cs="Calibri"/>
          <w:lang w:val="ru-RU"/>
        </w:rPr>
        <w:t>podataka. О</w:t>
      </w:r>
      <w:r w:rsidRPr="0091648A">
        <w:rPr>
          <w:rFonts w:cs="Calibri"/>
          <w:lang w:val="ru-RU"/>
        </w:rPr>
        <w:t>v</w:t>
      </w:r>
      <w:r w:rsidRPr="00622FF0">
        <w:rPr>
          <w:rFonts w:cs="Calibri"/>
          <w:lang w:val="ru-RU"/>
        </w:rPr>
        <w:t>о је о</w:t>
      </w:r>
      <w:r w:rsidRPr="0091648A">
        <w:rPr>
          <w:rFonts w:cs="Calibri"/>
          <w:lang w:val="ru-RU"/>
        </w:rPr>
        <w:t>b</w:t>
      </w:r>
      <w:r w:rsidRPr="00622FF0">
        <w:rPr>
          <w:rFonts w:cs="Calibri"/>
          <w:lang w:val="ru-RU"/>
        </w:rPr>
        <w:t>а</w:t>
      </w:r>
      <w:r w:rsidRPr="0091648A">
        <w:rPr>
          <w:rFonts w:cs="Calibri"/>
          <w:lang w:val="ru-RU"/>
        </w:rPr>
        <w:t>v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z</w:t>
      </w:r>
      <w:r w:rsidRPr="00622FF0">
        <w:rPr>
          <w:rFonts w:cs="Calibri"/>
          <w:lang w:val="ru-RU"/>
        </w:rPr>
        <w:t>а</w:t>
      </w:r>
      <w:r w:rsidRPr="0091648A">
        <w:rPr>
          <w:rFonts w:cs="Calibri"/>
          <w:lang w:val="ru-RU"/>
        </w:rPr>
        <w:t>n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d</w:t>
      </w:r>
      <w:r w:rsidR="00DC3DA9">
        <w:rPr>
          <w:rFonts w:cs="Calibri"/>
          <w:lang w:val="bs-Latn-BA"/>
        </w:rPr>
        <w:t>i</w:t>
      </w:r>
      <w:r w:rsidRPr="00622FF0">
        <w:rPr>
          <w:rFonts w:cs="Calibri"/>
          <w:lang w:val="ru-RU"/>
        </w:rPr>
        <w:t xml:space="preserve">о </w:t>
      </w:r>
      <w:r w:rsidRPr="0091648A">
        <w:rPr>
          <w:rFonts w:cs="Calibri"/>
          <w:lang w:val="ru-RU"/>
        </w:rPr>
        <w:t>pr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v</w:t>
      </w:r>
      <w:r w:rsidR="00DC3DA9">
        <w:rPr>
          <w:rFonts w:cs="Calibri"/>
          <w:lang w:val="bs-Latn-BA"/>
        </w:rPr>
        <w:t>j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r</w:t>
      </w:r>
      <w:r w:rsidRPr="00622FF0">
        <w:rPr>
          <w:rFonts w:cs="Calibri"/>
          <w:lang w:val="ru-RU"/>
        </w:rPr>
        <w:t xml:space="preserve">е, a sve u cilju </w:t>
      </w:r>
      <w:r w:rsidRPr="0091648A">
        <w:rPr>
          <w:rFonts w:cs="Calibri"/>
          <w:lang w:val="ru-RU"/>
        </w:rPr>
        <w:t>izb</w:t>
      </w:r>
      <w:r w:rsidR="00DC3DA9">
        <w:rPr>
          <w:rFonts w:cs="Calibri"/>
          <w:lang w:val="bs-Latn-BA"/>
        </w:rPr>
        <w:t>j</w:t>
      </w:r>
      <w:r w:rsidRPr="0091648A">
        <w:rPr>
          <w:rFonts w:cs="Calibri"/>
          <w:lang w:val="ru-RU"/>
        </w:rPr>
        <w:t xml:space="preserve">egavanja 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un</w:t>
      </w:r>
      <w:r w:rsidRPr="00622FF0">
        <w:rPr>
          <w:rFonts w:cs="Calibri"/>
          <w:lang w:val="ru-RU"/>
        </w:rPr>
        <w:t>оšе</w:t>
      </w:r>
      <w:r w:rsidRPr="0091648A">
        <w:rPr>
          <w:rFonts w:cs="Calibri"/>
          <w:lang w:val="ru-RU"/>
        </w:rPr>
        <w:t>nj</w:t>
      </w:r>
      <w:r w:rsidR="00DD667A">
        <w:rPr>
          <w:rFonts w:cs="Calibri"/>
          <w:lang w:val="bs-Latn-BA"/>
        </w:rPr>
        <w:t>a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p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gr</w:t>
      </w:r>
      <w:r w:rsidRPr="00622FF0">
        <w:rPr>
          <w:rFonts w:cs="Calibri"/>
          <w:lang w:val="ru-RU"/>
        </w:rPr>
        <w:t>еš</w:t>
      </w:r>
      <w:r w:rsidRPr="0091648A">
        <w:rPr>
          <w:rFonts w:cs="Calibri"/>
          <w:lang w:val="ru-RU"/>
        </w:rPr>
        <w:t>nih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ili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tu</w:t>
      </w:r>
      <w:r w:rsidRPr="00622FF0">
        <w:rPr>
          <w:rFonts w:cs="Calibri"/>
          <w:lang w:val="ru-RU"/>
        </w:rPr>
        <w:t>đ</w:t>
      </w:r>
      <w:r w:rsidRPr="0091648A">
        <w:rPr>
          <w:rFonts w:cs="Calibri"/>
          <w:lang w:val="ru-RU"/>
        </w:rPr>
        <w:t>ih</w:t>
      </w:r>
      <w:r w:rsidRPr="00622FF0">
        <w:rPr>
          <w:rFonts w:cs="Calibri"/>
          <w:lang w:val="ru-RU"/>
        </w:rPr>
        <w:t xml:space="preserve"> </w:t>
      </w:r>
      <w:r w:rsidRPr="0091648A">
        <w:rPr>
          <w:rFonts w:cs="Calibri"/>
          <w:lang w:val="ru-RU"/>
        </w:rPr>
        <w:t>br</w:t>
      </w:r>
      <w:r w:rsidRPr="00622FF0">
        <w:rPr>
          <w:rFonts w:cs="Calibri"/>
          <w:lang w:val="ru-RU"/>
        </w:rPr>
        <w:t>оје</w:t>
      </w:r>
      <w:r w:rsidRPr="0091648A">
        <w:rPr>
          <w:rFonts w:cs="Calibri"/>
          <w:lang w:val="ru-RU"/>
        </w:rPr>
        <w:t>v</w:t>
      </w:r>
      <w:r w:rsidRPr="00622FF0">
        <w:rPr>
          <w:rFonts w:cs="Calibri"/>
          <w:lang w:val="ru-RU"/>
        </w:rPr>
        <w:t xml:space="preserve">а </w:t>
      </w:r>
      <w:r w:rsidRPr="0091648A">
        <w:rPr>
          <w:rFonts w:cs="Calibri"/>
          <w:lang w:val="ru-RU"/>
        </w:rPr>
        <w:t>t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l</w:t>
      </w:r>
      <w:r w:rsidRPr="00622FF0">
        <w:rPr>
          <w:rFonts w:cs="Calibri"/>
          <w:lang w:val="ru-RU"/>
        </w:rPr>
        <w:t>е</w:t>
      </w:r>
      <w:r w:rsidRPr="0091648A">
        <w:rPr>
          <w:rFonts w:cs="Calibri"/>
          <w:lang w:val="ru-RU"/>
        </w:rPr>
        <w:t>f</w:t>
      </w:r>
      <w:r w:rsidRPr="00622FF0">
        <w:rPr>
          <w:rFonts w:cs="Calibri"/>
          <w:lang w:val="ru-RU"/>
        </w:rPr>
        <w:t>о</w:t>
      </w:r>
      <w:r w:rsidRPr="0091648A">
        <w:rPr>
          <w:rFonts w:cs="Calibri"/>
          <w:lang w:val="ru-RU"/>
        </w:rPr>
        <w:t>n</w:t>
      </w:r>
      <w:r w:rsidRPr="00622FF0">
        <w:rPr>
          <w:rFonts w:cs="Calibri"/>
          <w:lang w:val="ru-RU"/>
        </w:rPr>
        <w:t>а ili mogućih zloupotreba.</w:t>
      </w:r>
    </w:p>
    <w:p w14:paraId="7A348023" w14:textId="163D779C" w:rsidR="00BD5D2A" w:rsidRPr="0091648A" w:rsidRDefault="00BD5D2A" w:rsidP="0091648A">
      <w:pPr>
        <w:pStyle w:val="Tekstkomentara"/>
        <w:jc w:val="both"/>
        <w:rPr>
          <w:rFonts w:cs="Calibri"/>
          <w:sz w:val="22"/>
          <w:szCs w:val="22"/>
          <w:lang w:val="ru-RU"/>
        </w:rPr>
      </w:pPr>
      <w:r w:rsidRPr="0091648A">
        <w:rPr>
          <w:rFonts w:cs="Calibri"/>
          <w:sz w:val="22"/>
          <w:szCs w:val="22"/>
          <w:lang w:val="ru-RU"/>
        </w:rPr>
        <w:t>Nakon toga</w:t>
      </w:r>
      <w:r w:rsidR="000D267F" w:rsidRPr="0091648A">
        <w:rPr>
          <w:rFonts w:cs="Calibri"/>
          <w:sz w:val="22"/>
          <w:szCs w:val="22"/>
          <w:lang w:val="ru-RU"/>
        </w:rPr>
        <w:t xml:space="preserve"> što je Učesnik preduzeo radnje iz prethodnog stava i izvršena prov</w:t>
      </w:r>
      <w:r w:rsidR="003B730A">
        <w:rPr>
          <w:rFonts w:cs="Calibri"/>
          <w:sz w:val="22"/>
          <w:szCs w:val="22"/>
          <w:lang w:val="sr-Latn-RS"/>
        </w:rPr>
        <w:t>j</w:t>
      </w:r>
      <w:r w:rsidR="000D267F" w:rsidRPr="0091648A">
        <w:rPr>
          <w:rFonts w:cs="Calibri"/>
          <w:sz w:val="22"/>
          <w:szCs w:val="22"/>
          <w:lang w:val="ru-RU"/>
        </w:rPr>
        <w:t>era</w:t>
      </w:r>
      <w:r w:rsidR="0091648A" w:rsidRPr="0091648A">
        <w:rPr>
          <w:rFonts w:cs="Calibri"/>
          <w:sz w:val="22"/>
          <w:szCs w:val="22"/>
          <w:lang w:val="ru-RU"/>
        </w:rPr>
        <w:t>,</w:t>
      </w:r>
      <w:r w:rsidRPr="0091648A">
        <w:rPr>
          <w:rFonts w:cs="Calibri"/>
          <w:sz w:val="22"/>
          <w:szCs w:val="22"/>
          <w:lang w:val="ru-RU"/>
        </w:rPr>
        <w:t xml:space="preserve"> </w:t>
      </w:r>
      <w:r w:rsidR="00CB5837" w:rsidRPr="0091648A">
        <w:rPr>
          <w:rFonts w:cs="Calibri"/>
          <w:sz w:val="22"/>
          <w:szCs w:val="22"/>
          <w:lang w:val="ru-RU"/>
        </w:rPr>
        <w:t>U</w:t>
      </w:r>
      <w:r w:rsidRPr="0091648A">
        <w:rPr>
          <w:rFonts w:cs="Calibri"/>
          <w:sz w:val="22"/>
          <w:szCs w:val="22"/>
          <w:lang w:val="ru-RU"/>
        </w:rPr>
        <w:t xml:space="preserve">česnik </w:t>
      </w:r>
      <w:r w:rsidR="000D267F" w:rsidRPr="0091648A">
        <w:rPr>
          <w:rFonts w:cs="Calibri"/>
          <w:sz w:val="22"/>
          <w:szCs w:val="22"/>
          <w:lang w:val="ru-RU"/>
        </w:rPr>
        <w:t>može</w:t>
      </w:r>
      <w:r w:rsidRPr="0091648A">
        <w:rPr>
          <w:rFonts w:cs="Calibri"/>
          <w:sz w:val="22"/>
          <w:szCs w:val="22"/>
          <w:lang w:val="ru-RU"/>
        </w:rPr>
        <w:t xml:space="preserve"> da unese </w:t>
      </w:r>
      <w:r w:rsidR="0091648A">
        <w:rPr>
          <w:rFonts w:cs="Calibri"/>
          <w:sz w:val="22"/>
          <w:szCs w:val="22"/>
          <w:lang w:val="ru-RU"/>
        </w:rPr>
        <w:t xml:space="preserve">jedinstveni kod koji se sastoji od </w:t>
      </w:r>
      <w:r w:rsidR="0091648A" w:rsidRPr="0091648A">
        <w:rPr>
          <w:rFonts w:cs="Calibri"/>
          <w:sz w:val="22"/>
          <w:szCs w:val="22"/>
          <w:lang w:val="ru-RU"/>
        </w:rPr>
        <w:t xml:space="preserve">IBFM i BF broj </w:t>
      </w:r>
      <w:r w:rsidRPr="0091648A">
        <w:rPr>
          <w:rFonts w:cs="Calibri"/>
          <w:sz w:val="22"/>
          <w:szCs w:val="22"/>
          <w:lang w:val="ru-RU"/>
        </w:rPr>
        <w:t xml:space="preserve">sa </w:t>
      </w:r>
      <w:r w:rsidR="00DB295D" w:rsidRPr="0091648A">
        <w:rPr>
          <w:rFonts w:cs="Calibri"/>
          <w:sz w:val="22"/>
          <w:szCs w:val="22"/>
          <w:lang w:val="ru-RU"/>
        </w:rPr>
        <w:t>fiskalnog računa</w:t>
      </w:r>
      <w:r w:rsidR="0091648A" w:rsidRPr="0091648A">
        <w:rPr>
          <w:rFonts w:cs="Calibri"/>
          <w:sz w:val="22"/>
          <w:szCs w:val="22"/>
          <w:lang w:val="ru-RU"/>
        </w:rPr>
        <w:t xml:space="preserve"> (</w:t>
      </w:r>
      <w:r w:rsidR="0091648A">
        <w:rPr>
          <w:rFonts w:cs="Calibri"/>
          <w:sz w:val="22"/>
          <w:szCs w:val="22"/>
          <w:lang w:val="ru-RU"/>
        </w:rPr>
        <w:t>npr.</w:t>
      </w:r>
      <w:r w:rsidR="0091648A" w:rsidRPr="0091648A">
        <w:rPr>
          <w:rFonts w:cs="Calibri"/>
          <w:lang w:val="ru-RU"/>
        </w:rPr>
        <w:t xml:space="preserve"> ako je IBFM broj BT000510 a BF broj 3272 učesnik un</w:t>
      </w:r>
      <w:r w:rsidR="00DD667A">
        <w:rPr>
          <w:rFonts w:cs="Calibri"/>
          <w:lang w:val="bs-Latn-BA"/>
        </w:rPr>
        <w:t>o</w:t>
      </w:r>
      <w:r w:rsidR="0091648A" w:rsidRPr="0091648A">
        <w:rPr>
          <w:rFonts w:cs="Calibri"/>
          <w:lang w:val="ru-RU"/>
        </w:rPr>
        <w:t xml:space="preserve">si </w:t>
      </w:r>
      <w:r w:rsidR="0091648A" w:rsidRPr="0091648A">
        <w:rPr>
          <w:rFonts w:cs="Calibri"/>
          <w:lang w:val="ru-RU"/>
        </w:rPr>
        <w:lastRenderedPageBreak/>
        <w:t>podatke praveći jedinstveni kod BT0005103272</w:t>
      </w:r>
      <w:r w:rsidR="0091648A">
        <w:rPr>
          <w:rFonts w:cs="Calibri"/>
          <w:lang w:val="ru-RU"/>
        </w:rPr>
        <w:t>)</w:t>
      </w:r>
      <w:r w:rsidRPr="00622FF0">
        <w:rPr>
          <w:rFonts w:cs="Calibri"/>
          <w:lang w:val="ru-RU"/>
        </w:rPr>
        <w:t xml:space="preserve"> i da izvrši unos iznosa c</w:t>
      </w:r>
      <w:r w:rsidR="00511A94">
        <w:rPr>
          <w:rFonts w:cs="Calibri"/>
          <w:lang w:val="bs-Latn-BA"/>
        </w:rPr>
        <w:t>ij</w:t>
      </w:r>
      <w:r w:rsidRPr="00622FF0">
        <w:rPr>
          <w:rFonts w:cs="Calibri"/>
          <w:lang w:val="ru-RU"/>
        </w:rPr>
        <w:t xml:space="preserve">ena za kupljene </w:t>
      </w:r>
      <w:r w:rsidR="00A16840" w:rsidRPr="0091648A">
        <w:rPr>
          <w:rFonts w:cs="Calibri"/>
          <w:lang w:val="ru-RU"/>
        </w:rPr>
        <w:t xml:space="preserve">CHIPSY </w:t>
      </w:r>
      <w:r w:rsidRPr="00622FF0">
        <w:rPr>
          <w:rFonts w:cs="Calibri"/>
          <w:lang w:val="ru-RU"/>
        </w:rPr>
        <w:t xml:space="preserve">proizvode koji su evidentirani na tom </w:t>
      </w:r>
      <w:r w:rsidR="00CF3F4E" w:rsidRPr="0091648A">
        <w:rPr>
          <w:rFonts w:cs="Calibri"/>
          <w:lang w:val="ru-RU"/>
        </w:rPr>
        <w:t>F</w:t>
      </w:r>
      <w:r w:rsidRPr="00622FF0">
        <w:rPr>
          <w:rFonts w:cs="Calibri"/>
          <w:lang w:val="ru-RU"/>
        </w:rPr>
        <w:t>iskalnom računu. Svi ovako un</w:t>
      </w:r>
      <w:r w:rsidR="003B730A">
        <w:rPr>
          <w:rFonts w:cs="Calibri"/>
          <w:lang w:val="sr-Latn-RS"/>
        </w:rPr>
        <w:t>i</w:t>
      </w:r>
      <w:r w:rsidR="00511A94">
        <w:rPr>
          <w:rFonts w:cs="Calibri"/>
          <w:lang w:val="bs-Latn-BA"/>
        </w:rPr>
        <w:t>j</w:t>
      </w:r>
      <w:r w:rsidRPr="00622FF0">
        <w:rPr>
          <w:rFonts w:cs="Calibri"/>
          <w:lang w:val="ru-RU"/>
        </w:rPr>
        <w:t xml:space="preserve">eti iznosi biće evidentirani i sabirani na </w:t>
      </w:r>
      <w:r w:rsidR="005B1E2C" w:rsidRPr="0091648A">
        <w:rPr>
          <w:rFonts w:cs="Calibri"/>
          <w:lang w:val="ru-RU"/>
        </w:rPr>
        <w:t>N</w:t>
      </w:r>
      <w:r w:rsidRPr="00622FF0">
        <w:rPr>
          <w:rFonts w:cs="Calibri"/>
          <w:lang w:val="ru-RU"/>
        </w:rPr>
        <w:t xml:space="preserve">alogu </w:t>
      </w:r>
      <w:r w:rsidR="005B1E2C" w:rsidRPr="0091648A">
        <w:rPr>
          <w:rFonts w:cs="Calibri"/>
          <w:lang w:val="ru-RU"/>
        </w:rPr>
        <w:t xml:space="preserve">Učesnika </w:t>
      </w:r>
      <w:r w:rsidRPr="00622FF0">
        <w:rPr>
          <w:rFonts w:cs="Calibri"/>
          <w:lang w:val="ru-RU"/>
        </w:rPr>
        <w:t>i iskazani u bodovima, i to tako što</w:t>
      </w:r>
      <w:r w:rsidR="00CF3F4E" w:rsidRPr="0091648A">
        <w:rPr>
          <w:rFonts w:cs="Calibri"/>
          <w:lang w:val="ru-RU"/>
        </w:rPr>
        <w:t xml:space="preserve"> se</w:t>
      </w:r>
      <w:r w:rsidRPr="00622FF0">
        <w:rPr>
          <w:rFonts w:cs="Calibri"/>
          <w:lang w:val="ru-RU"/>
        </w:rPr>
        <w:t xml:space="preserve"> 1 </w:t>
      </w:r>
      <w:r w:rsidR="00656E2B" w:rsidRPr="0091648A">
        <w:rPr>
          <w:rFonts w:cs="Calibri"/>
          <w:lang w:val="ru-RU"/>
        </w:rPr>
        <w:t xml:space="preserve">(jedan) </w:t>
      </w:r>
      <w:r w:rsidR="00882A5F" w:rsidRPr="0091648A">
        <w:rPr>
          <w:rFonts w:cs="Calibri"/>
          <w:lang w:val="ru-RU"/>
        </w:rPr>
        <w:t>BAM</w:t>
      </w:r>
      <w:r w:rsidRPr="00622FF0">
        <w:rPr>
          <w:rFonts w:cs="Calibri"/>
          <w:lang w:val="ru-RU"/>
        </w:rPr>
        <w:t xml:space="preserve"> od c</w:t>
      </w:r>
      <w:r w:rsidR="00511A94">
        <w:rPr>
          <w:rFonts w:cs="Calibri"/>
          <w:lang w:val="bs-Latn-BA"/>
        </w:rPr>
        <w:t>ij</w:t>
      </w:r>
      <w:r w:rsidRPr="00622FF0">
        <w:rPr>
          <w:rFonts w:cs="Calibri"/>
          <w:lang w:val="ru-RU"/>
        </w:rPr>
        <w:t>ene kupljenih</w:t>
      </w:r>
      <w:r w:rsidR="00656E2B" w:rsidRPr="0091648A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pr</w:t>
      </w:r>
      <w:r w:rsidR="00595044" w:rsidRPr="00622FF0">
        <w:rPr>
          <w:rFonts w:cs="Calibri"/>
          <w:lang w:val="ru-RU"/>
        </w:rPr>
        <w:t>oizvoda</w:t>
      </w:r>
      <w:r w:rsidR="00656E2B" w:rsidRPr="0091648A">
        <w:rPr>
          <w:rFonts w:cs="Calibri"/>
          <w:lang w:val="ru-RU"/>
        </w:rPr>
        <w:t>,</w:t>
      </w:r>
      <w:r w:rsidR="00595044" w:rsidRPr="00622FF0">
        <w:rPr>
          <w:rFonts w:cs="Calibri"/>
          <w:lang w:val="ru-RU"/>
        </w:rPr>
        <w:t xml:space="preserve"> evidentira kao 1 </w:t>
      </w:r>
      <w:r w:rsidR="00656E2B" w:rsidRPr="0091648A">
        <w:rPr>
          <w:rFonts w:cs="Calibri"/>
          <w:lang w:val="ru-RU"/>
        </w:rPr>
        <w:t xml:space="preserve">(jedan) </w:t>
      </w:r>
      <w:r w:rsidR="00595044" w:rsidRPr="00622FF0">
        <w:rPr>
          <w:rFonts w:cs="Calibri"/>
          <w:lang w:val="ru-RU"/>
        </w:rPr>
        <w:t xml:space="preserve">bod (npr. </w:t>
      </w:r>
      <w:r w:rsidR="00656E2B" w:rsidRPr="0091648A">
        <w:rPr>
          <w:rFonts w:cs="Calibri"/>
          <w:lang w:val="ru-RU"/>
        </w:rPr>
        <w:t>U</w:t>
      </w:r>
      <w:r w:rsidR="00595044" w:rsidRPr="00622FF0">
        <w:rPr>
          <w:rFonts w:cs="Calibri"/>
          <w:lang w:val="ru-RU"/>
        </w:rPr>
        <w:t xml:space="preserve">česnik unese iznos od 55 </w:t>
      </w:r>
      <w:r w:rsidR="00882A5F">
        <w:rPr>
          <w:rFonts w:cs="Calibri"/>
          <w:lang w:val="ru-RU"/>
        </w:rPr>
        <w:t>BAM</w:t>
      </w:r>
      <w:r w:rsidR="00595044" w:rsidRPr="00622FF0">
        <w:rPr>
          <w:rFonts w:cs="Calibri"/>
          <w:lang w:val="ru-RU"/>
        </w:rPr>
        <w:t xml:space="preserve"> kao c</w:t>
      </w:r>
      <w:r w:rsidR="00511A94">
        <w:rPr>
          <w:rFonts w:cs="Calibri"/>
          <w:lang w:val="bs-Latn-BA"/>
        </w:rPr>
        <w:t>ij</w:t>
      </w:r>
      <w:r w:rsidR="00595044" w:rsidRPr="00622FF0">
        <w:rPr>
          <w:rFonts w:cs="Calibri"/>
          <w:lang w:val="ru-RU"/>
        </w:rPr>
        <w:t xml:space="preserve">enu kupljenog proizvoda, nakon čega se na </w:t>
      </w:r>
      <w:r w:rsidR="00E74D14" w:rsidRPr="0091648A">
        <w:rPr>
          <w:rFonts w:cs="Calibri"/>
          <w:lang w:val="ru-RU"/>
        </w:rPr>
        <w:t>N</w:t>
      </w:r>
      <w:r w:rsidR="00595044" w:rsidRPr="00622FF0">
        <w:rPr>
          <w:rFonts w:cs="Calibri"/>
          <w:lang w:val="ru-RU"/>
        </w:rPr>
        <w:t xml:space="preserve">alogu </w:t>
      </w:r>
      <w:r w:rsidR="00656E2B" w:rsidRPr="0091648A">
        <w:rPr>
          <w:rFonts w:cs="Calibri"/>
          <w:lang w:val="ru-RU"/>
        </w:rPr>
        <w:t>U</w:t>
      </w:r>
      <w:r w:rsidR="00595044" w:rsidRPr="00622FF0">
        <w:rPr>
          <w:rFonts w:cs="Calibri"/>
          <w:lang w:val="ru-RU"/>
        </w:rPr>
        <w:t xml:space="preserve">česnika evidentira 55 bodova, zatim </w:t>
      </w:r>
      <w:r w:rsidR="00E74D14" w:rsidRPr="0091648A">
        <w:rPr>
          <w:rFonts w:cs="Calibri"/>
          <w:lang w:val="ru-RU"/>
        </w:rPr>
        <w:t>U</w:t>
      </w:r>
      <w:r w:rsidR="00595044" w:rsidRPr="00622FF0">
        <w:rPr>
          <w:rFonts w:cs="Calibri"/>
          <w:lang w:val="ru-RU"/>
        </w:rPr>
        <w:t xml:space="preserve">česnik unese još 40 </w:t>
      </w:r>
      <w:r w:rsidR="00882A5F">
        <w:rPr>
          <w:rFonts w:cs="Calibri"/>
          <w:lang w:val="ru-RU"/>
        </w:rPr>
        <w:t>BAM</w:t>
      </w:r>
      <w:r w:rsidR="00595044" w:rsidRPr="00622FF0">
        <w:rPr>
          <w:rFonts w:cs="Calibri"/>
          <w:lang w:val="ru-RU"/>
        </w:rPr>
        <w:t xml:space="preserve"> kao c</w:t>
      </w:r>
      <w:r w:rsidR="000705BE">
        <w:rPr>
          <w:rFonts w:cs="Calibri"/>
          <w:lang w:val="bs-Latn-BA"/>
        </w:rPr>
        <w:t>ij</w:t>
      </w:r>
      <w:r w:rsidR="00595044" w:rsidRPr="00622FF0">
        <w:rPr>
          <w:rFonts w:cs="Calibri"/>
          <w:lang w:val="ru-RU"/>
        </w:rPr>
        <w:t xml:space="preserve">enu kupljenog proizvoda, te se na njegovom </w:t>
      </w:r>
      <w:r w:rsidR="00656E2B" w:rsidRPr="0091648A">
        <w:rPr>
          <w:rFonts w:cs="Calibri"/>
          <w:lang w:val="ru-RU"/>
        </w:rPr>
        <w:t>Nalogu</w:t>
      </w:r>
      <w:r w:rsidR="00595044" w:rsidRPr="00622FF0">
        <w:rPr>
          <w:rFonts w:cs="Calibri"/>
          <w:lang w:val="ru-RU"/>
        </w:rPr>
        <w:t xml:space="preserve"> evidentira </w:t>
      </w:r>
      <w:r w:rsidR="00E74D14" w:rsidRPr="0091648A">
        <w:rPr>
          <w:rFonts w:cs="Calibri"/>
          <w:lang w:val="ru-RU"/>
        </w:rPr>
        <w:t xml:space="preserve">ukupno </w:t>
      </w:r>
      <w:r w:rsidR="00595044" w:rsidRPr="00622FF0">
        <w:rPr>
          <w:rFonts w:cs="Calibri"/>
          <w:lang w:val="ru-RU"/>
        </w:rPr>
        <w:t>95 bodova).</w:t>
      </w:r>
      <w:r w:rsidR="00882A5F">
        <w:rPr>
          <w:rFonts w:cs="Calibri"/>
          <w:lang w:val="ru-RU"/>
        </w:rPr>
        <w:t xml:space="preserve"> Najmanji iznos koji se može evidentirati jeste 0,5 BAM.</w:t>
      </w:r>
    </w:p>
    <w:p w14:paraId="02FB9A1B" w14:textId="70CE4065" w:rsidR="00DE6615" w:rsidRPr="00622FF0" w:rsidRDefault="00DE6615" w:rsidP="008643B6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>Novčani iznos</w:t>
      </w:r>
      <w:r w:rsidR="00656E2B">
        <w:rPr>
          <w:rFonts w:cs="Calibri"/>
          <w:lang w:val="uz-Cyrl-UZ"/>
        </w:rPr>
        <w:t>i</w:t>
      </w:r>
      <w:r>
        <w:rPr>
          <w:rFonts w:cs="Calibri"/>
          <w:lang w:val="ru-RU"/>
        </w:rPr>
        <w:t xml:space="preserve"> na</w:t>
      </w:r>
      <w:r w:rsidR="00656E2B">
        <w:rPr>
          <w:rFonts w:cs="Calibri"/>
          <w:lang w:val="uz-Cyrl-UZ"/>
        </w:rPr>
        <w:t xml:space="preserve"> Fiskalnom</w:t>
      </w:r>
      <w:r>
        <w:rPr>
          <w:rFonts w:cs="Calibri"/>
          <w:lang w:val="ru-RU"/>
        </w:rPr>
        <w:t xml:space="preserve"> računu koji se ne odnosi na </w:t>
      </w:r>
      <w:r w:rsidR="00656E2B">
        <w:rPr>
          <w:rFonts w:cs="Calibri"/>
          <w:lang w:val="uz-Cyrl-UZ"/>
        </w:rPr>
        <w:t xml:space="preserve">kupovinu </w:t>
      </w:r>
      <w:r w:rsidR="00A16840">
        <w:rPr>
          <w:rFonts w:cs="Calibri"/>
        </w:rPr>
        <w:t>CHIPSY</w:t>
      </w:r>
      <w:r w:rsidR="00BF3141">
        <w:rPr>
          <w:rFonts w:cs="Calibri"/>
          <w:lang w:val="uz-Cyrl-UZ"/>
        </w:rPr>
        <w:t xml:space="preserve"> </w:t>
      </w:r>
      <w:r w:rsidR="00BF3141">
        <w:rPr>
          <w:rFonts w:cs="Calibri"/>
          <w:lang w:val="ru-RU"/>
        </w:rPr>
        <w:t>proizvoda</w:t>
      </w:r>
      <w:r>
        <w:rPr>
          <w:rFonts w:cs="Calibri"/>
          <w:lang w:val="ru-RU"/>
        </w:rPr>
        <w:t xml:space="preserve"> se ne evidentira</w:t>
      </w:r>
      <w:r w:rsidR="00656E2B">
        <w:rPr>
          <w:rFonts w:cs="Calibri"/>
          <w:lang w:val="uz-Cyrl-UZ"/>
        </w:rPr>
        <w:t>ju</w:t>
      </w:r>
      <w:r>
        <w:rPr>
          <w:rFonts w:cs="Calibri"/>
          <w:lang w:val="ru-RU"/>
        </w:rPr>
        <w:t xml:space="preserve"> kao bodovi</w:t>
      </w:r>
      <w:r w:rsidR="00656E2B">
        <w:rPr>
          <w:rFonts w:cs="Calibri"/>
          <w:lang w:val="uz-Cyrl-UZ"/>
        </w:rPr>
        <w:t xml:space="preserve"> na Nalogu Učesnika</w:t>
      </w:r>
      <w:r>
        <w:rPr>
          <w:rFonts w:cs="Calibri"/>
          <w:lang w:val="ru-RU"/>
        </w:rPr>
        <w:t xml:space="preserve">. Ukoliko </w:t>
      </w:r>
      <w:r w:rsidR="00656E2B">
        <w:rPr>
          <w:rFonts w:cs="Calibri"/>
          <w:lang w:val="uz-Cyrl-UZ"/>
        </w:rPr>
        <w:t>U</w:t>
      </w:r>
      <w:r>
        <w:rPr>
          <w:rFonts w:cs="Calibri"/>
          <w:lang w:val="ru-RU"/>
        </w:rPr>
        <w:t xml:space="preserve">česnik unese novčani iznos sa računa koji se ne odnosi na </w:t>
      </w:r>
      <w:r w:rsidR="00656E2B">
        <w:rPr>
          <w:rFonts w:cs="Calibri"/>
          <w:lang w:val="uz-Cyrl-UZ"/>
        </w:rPr>
        <w:t xml:space="preserve">kupovinu </w:t>
      </w:r>
      <w:r w:rsidR="00A16840">
        <w:rPr>
          <w:rFonts w:cs="Calibri"/>
        </w:rPr>
        <w:t>CHIPSY</w:t>
      </w:r>
      <w:r w:rsidR="00BF3141">
        <w:rPr>
          <w:rFonts w:cs="Calibri"/>
          <w:lang w:val="ru-RU"/>
        </w:rPr>
        <w:t xml:space="preserve"> proizvoda</w:t>
      </w:r>
      <w:r>
        <w:rPr>
          <w:rFonts w:cs="Calibri"/>
          <w:lang w:val="ru-RU"/>
        </w:rPr>
        <w:t>, već</w:t>
      </w:r>
      <w:r w:rsidR="00656E2B">
        <w:rPr>
          <w:rFonts w:cs="Calibri"/>
          <w:lang w:val="uz-Cyrl-UZ"/>
        </w:rPr>
        <w:t xml:space="preserve"> </w:t>
      </w:r>
      <w:r w:rsidR="00BF3141">
        <w:rPr>
          <w:rFonts w:cs="Calibri"/>
          <w:lang w:val="uz-Cyrl-UZ"/>
        </w:rPr>
        <w:t xml:space="preserve">na </w:t>
      </w:r>
      <w:r>
        <w:rPr>
          <w:rFonts w:cs="Calibri"/>
          <w:lang w:val="ru-RU"/>
        </w:rPr>
        <w:t xml:space="preserve">druge proizvode, </w:t>
      </w:r>
      <w:r w:rsidR="00656E2B">
        <w:rPr>
          <w:rFonts w:cs="Calibri"/>
          <w:lang w:val="uz-Cyrl-UZ"/>
        </w:rPr>
        <w:t>O</w:t>
      </w:r>
      <w:r w:rsidR="00A16AFC">
        <w:rPr>
          <w:rFonts w:cs="Calibri"/>
          <w:lang w:val="ru-RU"/>
        </w:rPr>
        <w:t>rganizator će poništiti tako dod</w:t>
      </w:r>
      <w:r w:rsidR="006C6AA0">
        <w:rPr>
          <w:rFonts w:cs="Calibri"/>
          <w:lang w:val="bs-Latn-BA"/>
        </w:rPr>
        <w:t>ij</w:t>
      </w:r>
      <w:r w:rsidR="00A16AFC">
        <w:rPr>
          <w:rFonts w:cs="Calibri"/>
          <w:lang w:val="ru-RU"/>
        </w:rPr>
        <w:t>eljene bodove.</w:t>
      </w:r>
    </w:p>
    <w:p w14:paraId="77C923C3" w14:textId="03CD8336" w:rsidR="00595044" w:rsidRPr="00622FF0" w:rsidRDefault="00595044" w:rsidP="008643B6">
      <w:pPr>
        <w:jc w:val="both"/>
        <w:rPr>
          <w:rFonts w:cs="Calibri"/>
          <w:lang w:val="ru-RU"/>
        </w:rPr>
      </w:pPr>
      <w:r w:rsidRPr="00622FF0">
        <w:rPr>
          <w:rFonts w:cs="Calibri"/>
          <w:lang w:val="ru-RU"/>
        </w:rPr>
        <w:t>Spisak poklona i njihova vr</w:t>
      </w:r>
      <w:r w:rsidR="008B3772">
        <w:rPr>
          <w:rFonts w:cs="Calibri"/>
          <w:lang w:val="bs-Latn-BA"/>
        </w:rPr>
        <w:t>ij</w:t>
      </w:r>
      <w:r w:rsidRPr="00622FF0">
        <w:rPr>
          <w:rFonts w:cs="Calibri"/>
          <w:lang w:val="ru-RU"/>
        </w:rPr>
        <w:t>ednost izražena u bodovima biće objavljena na web stranici</w:t>
      </w:r>
      <w:r w:rsidR="00860CA6">
        <w:rPr>
          <w:rFonts w:cs="Calibri"/>
          <w:lang w:val="uz-Cyrl-UZ"/>
        </w:rPr>
        <w:t xml:space="preserve"> </w:t>
      </w:r>
      <w:hyperlink r:id="rId6" w:history="1">
        <w:r w:rsidR="00860CA6" w:rsidRPr="00980C74">
          <w:rPr>
            <w:rStyle w:val="Hiperveza"/>
            <w:rFonts w:cs="Calibri"/>
            <w:lang w:val="sr"/>
          </w:rPr>
          <w:t>www.</w:t>
        </w:r>
        <w:r w:rsidR="00860CA6" w:rsidRPr="00980C74">
          <w:rPr>
            <w:rStyle w:val="Hiperveza"/>
            <w:lang w:val="uz-Cyrl-UZ" w:eastAsia="en-US"/>
          </w:rPr>
          <w:t>chipsypoklanja.ba</w:t>
        </w:r>
      </w:hyperlink>
      <w:r w:rsidRPr="00622FF0">
        <w:rPr>
          <w:rFonts w:cs="Calibri"/>
          <w:lang w:val="ru-RU"/>
        </w:rPr>
        <w:t>.</w:t>
      </w:r>
    </w:p>
    <w:p w14:paraId="67A9FBA3" w14:textId="2BCD1595" w:rsidR="00595044" w:rsidRPr="00622FF0" w:rsidRDefault="00797FC2" w:rsidP="008643B6">
      <w:pPr>
        <w:jc w:val="both"/>
        <w:rPr>
          <w:rFonts w:cs="Calibri"/>
          <w:lang w:val="ru-RU"/>
        </w:rPr>
      </w:pPr>
      <w:r>
        <w:rPr>
          <w:rFonts w:cs="Calibri"/>
          <w:lang w:val="uz-Cyrl-UZ"/>
        </w:rPr>
        <w:t>N</w:t>
      </w:r>
      <w:r w:rsidR="00595044" w:rsidRPr="00622FF0">
        <w:rPr>
          <w:rFonts w:cs="Calibri"/>
          <w:lang w:val="ru-RU"/>
        </w:rPr>
        <w:t>akon što s</w:t>
      </w:r>
      <w:r w:rsidR="008B3772">
        <w:rPr>
          <w:rFonts w:cs="Calibri"/>
          <w:lang w:val="bs-Latn-BA"/>
        </w:rPr>
        <w:t>ku</w:t>
      </w:r>
      <w:r w:rsidR="00595044" w:rsidRPr="00622FF0">
        <w:rPr>
          <w:rFonts w:cs="Calibri"/>
          <w:lang w:val="ru-RU"/>
        </w:rPr>
        <w:t xml:space="preserve">pi dovoljan broj bodova za određeni poklon, </w:t>
      </w:r>
      <w:r>
        <w:rPr>
          <w:rFonts w:cs="Calibri"/>
          <w:lang w:val="uz-Cyrl-UZ"/>
        </w:rPr>
        <w:t xml:space="preserve">Učesnik </w:t>
      </w:r>
      <w:r w:rsidR="00595044" w:rsidRPr="00622FF0">
        <w:rPr>
          <w:rFonts w:cs="Calibri"/>
          <w:lang w:val="ru-RU"/>
        </w:rPr>
        <w:t xml:space="preserve">može izvršiti </w:t>
      </w:r>
      <w:r w:rsidR="00473ACA">
        <w:rPr>
          <w:rFonts w:cs="Calibri"/>
          <w:lang w:val="ru-RU"/>
        </w:rPr>
        <w:t>rezervaciju određenog</w:t>
      </w:r>
      <w:r w:rsidR="00595044" w:rsidRPr="00622FF0">
        <w:rPr>
          <w:rFonts w:cs="Calibri"/>
          <w:lang w:val="ru-RU"/>
        </w:rPr>
        <w:t xml:space="preserve"> poklon</w:t>
      </w:r>
      <w:r w:rsidR="00473ACA">
        <w:rPr>
          <w:rFonts w:cs="Calibri"/>
          <w:lang w:val="ru-RU"/>
        </w:rPr>
        <w:t>a</w:t>
      </w:r>
      <w:r w:rsidR="00385AA0" w:rsidRPr="00622FF0">
        <w:rPr>
          <w:rFonts w:cs="Calibri"/>
          <w:lang w:val="ru-RU"/>
        </w:rPr>
        <w:t xml:space="preserve">. Nakon izvršene </w:t>
      </w:r>
      <w:r w:rsidR="00473ACA">
        <w:rPr>
          <w:rFonts w:cs="Calibri"/>
          <w:lang w:val="ru-RU"/>
        </w:rPr>
        <w:t>rezervacije određenog</w:t>
      </w:r>
      <w:r w:rsidR="00385AA0" w:rsidRPr="00622FF0">
        <w:rPr>
          <w:rFonts w:cs="Calibri"/>
          <w:lang w:val="ru-RU"/>
        </w:rPr>
        <w:t xml:space="preserve"> poklon</w:t>
      </w:r>
      <w:r w:rsidR="00473ACA">
        <w:rPr>
          <w:rFonts w:cs="Calibri"/>
          <w:lang w:val="ru-RU"/>
        </w:rPr>
        <w:t>a</w:t>
      </w:r>
      <w:r w:rsidR="00385AA0" w:rsidRPr="00622FF0">
        <w:rPr>
          <w:rFonts w:cs="Calibri"/>
          <w:lang w:val="ru-RU"/>
        </w:rPr>
        <w:t xml:space="preserve">, broj bodova </w:t>
      </w:r>
      <w:r>
        <w:rPr>
          <w:rFonts w:cs="Calibri"/>
          <w:lang w:val="uz-Cyrl-UZ"/>
        </w:rPr>
        <w:t>U</w:t>
      </w:r>
      <w:r w:rsidR="00385AA0" w:rsidRPr="00622FF0">
        <w:rPr>
          <w:rFonts w:cs="Calibri"/>
          <w:lang w:val="ru-RU"/>
        </w:rPr>
        <w:t>česnika se automatski smanjuje za vr</w:t>
      </w:r>
      <w:r w:rsidR="0074246A">
        <w:rPr>
          <w:rFonts w:cs="Calibri"/>
          <w:lang w:val="bs-Latn-BA"/>
        </w:rPr>
        <w:t>ij</w:t>
      </w:r>
      <w:r w:rsidR="00385AA0" w:rsidRPr="00622FF0">
        <w:rPr>
          <w:rFonts w:cs="Calibri"/>
          <w:lang w:val="ru-RU"/>
        </w:rPr>
        <w:t>ednost izabranog poklona.</w:t>
      </w:r>
      <w:r w:rsidR="00595044" w:rsidRPr="00622FF0">
        <w:rPr>
          <w:rFonts w:cs="Calibri"/>
          <w:lang w:val="ru-RU"/>
        </w:rPr>
        <w:t xml:space="preserve"> </w:t>
      </w:r>
      <w:r w:rsidR="00595044" w:rsidRPr="004428F4">
        <w:rPr>
          <w:rFonts w:cs="Calibri"/>
          <w:lang w:val="ru-RU"/>
        </w:rPr>
        <w:t xml:space="preserve">(npr. </w:t>
      </w:r>
      <w:r w:rsidR="00882A5F" w:rsidRPr="004428F4">
        <w:rPr>
          <w:rFonts w:cs="Calibri"/>
          <w:lang w:val="ru-RU"/>
        </w:rPr>
        <w:t>TV</w:t>
      </w:r>
      <w:r w:rsidR="006F35F5" w:rsidRPr="004428F4">
        <w:rPr>
          <w:rFonts w:cs="Calibri"/>
          <w:lang w:val="ru-RU"/>
        </w:rPr>
        <w:t xml:space="preserve"> vr</w:t>
      </w:r>
      <w:r w:rsidR="008B3772" w:rsidRPr="004428F4">
        <w:rPr>
          <w:rFonts w:cs="Calibri"/>
          <w:lang w:val="bs-Latn-BA"/>
        </w:rPr>
        <w:t>ij</w:t>
      </w:r>
      <w:r w:rsidR="006F35F5" w:rsidRPr="004428F4">
        <w:rPr>
          <w:rFonts w:cs="Calibri"/>
          <w:lang w:val="ru-RU"/>
        </w:rPr>
        <w:t xml:space="preserve">edi </w:t>
      </w:r>
      <w:r w:rsidR="004428F4" w:rsidRPr="004428F4">
        <w:rPr>
          <w:rFonts w:cs="Calibri"/>
          <w:lang w:val="sr-Latn-RS"/>
        </w:rPr>
        <w:t>800</w:t>
      </w:r>
      <w:r w:rsidR="006F35F5" w:rsidRPr="004428F4">
        <w:rPr>
          <w:rFonts w:cs="Calibri"/>
          <w:lang w:val="ru-RU"/>
        </w:rPr>
        <w:t xml:space="preserve"> bodova, kada </w:t>
      </w:r>
      <w:r w:rsidRPr="004428F4">
        <w:rPr>
          <w:rFonts w:cs="Calibri"/>
          <w:lang w:val="uz-Cyrl-UZ"/>
        </w:rPr>
        <w:t>U</w:t>
      </w:r>
      <w:r w:rsidR="006F35F5" w:rsidRPr="004428F4">
        <w:rPr>
          <w:rFonts w:cs="Calibri"/>
          <w:lang w:val="ru-RU"/>
        </w:rPr>
        <w:t xml:space="preserve">česnik skupi </w:t>
      </w:r>
      <w:r w:rsidR="004428F4" w:rsidRPr="004428F4">
        <w:rPr>
          <w:rFonts w:cs="Calibri"/>
          <w:lang w:val="sr-Latn-RS"/>
        </w:rPr>
        <w:t>800</w:t>
      </w:r>
      <w:r w:rsidR="000D4178" w:rsidRPr="004428F4">
        <w:rPr>
          <w:rFonts w:cs="Calibri"/>
          <w:lang w:val="ru-RU"/>
        </w:rPr>
        <w:t xml:space="preserve"> bodova </w:t>
      </w:r>
      <w:r w:rsidR="00595044" w:rsidRPr="004428F4">
        <w:rPr>
          <w:rFonts w:cs="Calibri"/>
          <w:lang w:val="ru-RU"/>
        </w:rPr>
        <w:t xml:space="preserve">ili više bodova može izvršiti </w:t>
      </w:r>
      <w:r w:rsidR="006F35F5" w:rsidRPr="004428F4">
        <w:rPr>
          <w:rFonts w:cs="Calibri"/>
          <w:lang w:val="ru-RU"/>
        </w:rPr>
        <w:t>rezervaciju poklona</w:t>
      </w:r>
      <w:r w:rsidR="00595044" w:rsidRPr="004428F4">
        <w:rPr>
          <w:rFonts w:cs="Calibri"/>
          <w:lang w:val="ru-RU"/>
        </w:rPr>
        <w:t xml:space="preserve"> </w:t>
      </w:r>
      <w:r w:rsidR="000D4178" w:rsidRPr="004428F4">
        <w:rPr>
          <w:rFonts w:cs="Calibri"/>
          <w:lang w:val="ru-RU"/>
        </w:rPr>
        <w:t xml:space="preserve"> </w:t>
      </w:r>
      <w:r w:rsidR="00882A5F" w:rsidRPr="004428F4">
        <w:rPr>
          <w:rFonts w:cs="Calibri"/>
          <w:lang w:val="ru-RU"/>
        </w:rPr>
        <w:t>TV</w:t>
      </w:r>
      <w:r w:rsidR="00595044" w:rsidRPr="004428F4">
        <w:rPr>
          <w:rFonts w:cs="Calibri"/>
          <w:lang w:val="ru-RU"/>
        </w:rPr>
        <w:t xml:space="preserve">. </w:t>
      </w:r>
      <w:r w:rsidRPr="004428F4">
        <w:rPr>
          <w:rFonts w:cs="Calibri"/>
          <w:lang w:val="uz-Cyrl-UZ"/>
        </w:rPr>
        <w:t xml:space="preserve"> </w:t>
      </w:r>
      <w:r w:rsidR="00595044" w:rsidRPr="004428F4">
        <w:rPr>
          <w:rFonts w:cs="Calibri"/>
          <w:lang w:val="ru-RU"/>
        </w:rPr>
        <w:t xml:space="preserve">Ako </w:t>
      </w:r>
      <w:r w:rsidR="006F35F5" w:rsidRPr="004428F4">
        <w:rPr>
          <w:rFonts w:cs="Calibri"/>
          <w:lang w:val="ru-RU"/>
        </w:rPr>
        <w:t xml:space="preserve">je učesnik u tom trenutku imao </w:t>
      </w:r>
      <w:r w:rsidR="004428F4" w:rsidRPr="004428F4">
        <w:rPr>
          <w:rFonts w:cs="Calibri"/>
          <w:lang w:val="sr-Latn-RS"/>
        </w:rPr>
        <w:t>900</w:t>
      </w:r>
      <w:r w:rsidR="00595044" w:rsidRPr="004428F4">
        <w:rPr>
          <w:rFonts w:cs="Calibri"/>
          <w:lang w:val="ru-RU"/>
        </w:rPr>
        <w:t xml:space="preserve"> bodova, nakon izvršene </w:t>
      </w:r>
      <w:r w:rsidR="006F35F5" w:rsidRPr="004428F4">
        <w:rPr>
          <w:rFonts w:cs="Calibri"/>
          <w:lang w:val="ru-RU"/>
        </w:rPr>
        <w:t>rezervacije</w:t>
      </w:r>
      <w:r w:rsidR="00595044" w:rsidRPr="004428F4">
        <w:rPr>
          <w:rFonts w:cs="Calibri"/>
          <w:lang w:val="ru-RU"/>
        </w:rPr>
        <w:t>, uč</w:t>
      </w:r>
      <w:r w:rsidR="001E0CF4" w:rsidRPr="004428F4">
        <w:rPr>
          <w:rFonts w:cs="Calibri"/>
          <w:lang w:val="uz-Cyrl-UZ"/>
        </w:rPr>
        <w:t>e</w:t>
      </w:r>
      <w:r w:rsidR="00595044" w:rsidRPr="004428F4">
        <w:rPr>
          <w:rFonts w:cs="Calibri"/>
          <w:lang w:val="ru-RU"/>
        </w:rPr>
        <w:t xml:space="preserve">sniku će preostati </w:t>
      </w:r>
      <w:r w:rsidR="000D4178" w:rsidRPr="004428F4">
        <w:rPr>
          <w:rFonts w:cs="Calibri"/>
          <w:lang w:val="ru-RU"/>
        </w:rPr>
        <w:t>100</w:t>
      </w:r>
      <w:r w:rsidR="00595044" w:rsidRPr="004428F4">
        <w:rPr>
          <w:rFonts w:cs="Calibri"/>
          <w:lang w:val="ru-RU"/>
        </w:rPr>
        <w:t xml:space="preserve"> bodova)</w:t>
      </w:r>
      <w:r w:rsidR="00385AA0" w:rsidRPr="004428F4">
        <w:rPr>
          <w:rFonts w:cs="Calibri"/>
          <w:lang w:val="ru-RU"/>
        </w:rPr>
        <w:t>.</w:t>
      </w:r>
    </w:p>
    <w:p w14:paraId="74A856CD" w14:textId="4F224748" w:rsidR="00950B98" w:rsidRPr="00622FF0" w:rsidRDefault="00950B98" w:rsidP="008643B6">
      <w:pPr>
        <w:jc w:val="both"/>
        <w:rPr>
          <w:rFonts w:cs="Calibri"/>
          <w:lang w:val="ru-RU"/>
        </w:rPr>
      </w:pPr>
      <w:r w:rsidRPr="00882A5F">
        <w:rPr>
          <w:rFonts w:cs="Calibri"/>
          <w:highlight w:val="cyan"/>
          <w:lang w:val="ru-RU"/>
        </w:rPr>
        <w:t>Jedan učesnik može izvršiti zam</w:t>
      </w:r>
      <w:r w:rsidR="009204CE">
        <w:rPr>
          <w:rFonts w:cs="Calibri"/>
          <w:highlight w:val="cyan"/>
          <w:lang w:val="bs-Latn-BA"/>
        </w:rPr>
        <w:t>j</w:t>
      </w:r>
      <w:r w:rsidRPr="00882A5F">
        <w:rPr>
          <w:rFonts w:cs="Calibri"/>
          <w:highlight w:val="cyan"/>
          <w:lang w:val="ru-RU"/>
        </w:rPr>
        <w:t>enu za više istih ili različitih poklona u zavisnosti od broja sakupljenih bodova.</w:t>
      </w:r>
    </w:p>
    <w:p w14:paraId="08572442" w14:textId="7B426F3A" w:rsidR="0063633B" w:rsidRPr="00622FF0" w:rsidRDefault="00A814CF" w:rsidP="002C78C2">
      <w:pPr>
        <w:jc w:val="both"/>
        <w:rPr>
          <w:lang w:val="sr"/>
        </w:rPr>
      </w:pPr>
      <w:r w:rsidRPr="00622FF0">
        <w:rPr>
          <w:lang w:val="sr"/>
        </w:rPr>
        <w:t>Uč</w:t>
      </w:r>
      <w:r w:rsidR="00912090" w:rsidRPr="00622FF0">
        <w:rPr>
          <w:lang w:val="sr"/>
        </w:rPr>
        <w:t>е</w:t>
      </w:r>
      <w:r w:rsidRPr="00622FF0">
        <w:rPr>
          <w:lang w:val="sr"/>
        </w:rPr>
        <w:t>snik</w:t>
      </w:r>
      <w:r w:rsidR="00912090" w:rsidRPr="00622FF0">
        <w:rPr>
          <w:lang w:val="sr"/>
        </w:rPr>
        <w:t xml:space="preserve"> је </w:t>
      </w:r>
      <w:r w:rsidRPr="00622FF0">
        <w:rPr>
          <w:lang w:val="sr"/>
        </w:rPr>
        <w:t>duž</w:t>
      </w:r>
      <w:r w:rsidR="00912090" w:rsidRPr="00622FF0">
        <w:rPr>
          <w:lang w:val="sr"/>
        </w:rPr>
        <w:t>а</w:t>
      </w:r>
      <w:r w:rsidRPr="00622FF0">
        <w:rPr>
          <w:lang w:val="sr"/>
        </w:rPr>
        <w:t>n</w:t>
      </w:r>
      <w:r w:rsidR="00912090" w:rsidRPr="00622FF0">
        <w:rPr>
          <w:lang w:val="sr"/>
        </w:rPr>
        <w:t xml:space="preserve"> </w:t>
      </w:r>
      <w:r w:rsidRPr="00622FF0">
        <w:rPr>
          <w:lang w:val="sr"/>
        </w:rPr>
        <w:t>d</w:t>
      </w:r>
      <w:r w:rsidR="00912090" w:rsidRPr="00622FF0">
        <w:rPr>
          <w:lang w:val="sr"/>
        </w:rPr>
        <w:t xml:space="preserve">а </w:t>
      </w:r>
      <w:r w:rsidRPr="00622FF0">
        <w:rPr>
          <w:lang w:val="sr"/>
        </w:rPr>
        <w:t>s</w:t>
      </w:r>
      <w:r w:rsidR="00912090" w:rsidRPr="00622FF0">
        <w:rPr>
          <w:lang w:val="sr"/>
        </w:rPr>
        <w:t>а</w:t>
      </w:r>
      <w:r w:rsidRPr="00622FF0">
        <w:rPr>
          <w:lang w:val="sr"/>
        </w:rPr>
        <w:t>čuv</w:t>
      </w:r>
      <w:r w:rsidR="00912090" w:rsidRPr="00622FF0">
        <w:rPr>
          <w:lang w:val="sr"/>
        </w:rPr>
        <w:t xml:space="preserve">а </w:t>
      </w:r>
      <w:r w:rsidR="00BF3141">
        <w:rPr>
          <w:lang w:val="sr"/>
        </w:rPr>
        <w:t xml:space="preserve">original </w:t>
      </w:r>
      <w:r w:rsidR="005368D8">
        <w:rPr>
          <w:lang w:val="sr"/>
        </w:rPr>
        <w:t>F</w:t>
      </w:r>
      <w:r w:rsidRPr="00622FF0">
        <w:rPr>
          <w:lang w:val="sr"/>
        </w:rPr>
        <w:t>isk</w:t>
      </w:r>
      <w:r w:rsidR="00912090" w:rsidRPr="00622FF0">
        <w:rPr>
          <w:lang w:val="sr"/>
        </w:rPr>
        <w:t>а</w:t>
      </w:r>
      <w:r w:rsidRPr="00622FF0">
        <w:rPr>
          <w:lang w:val="sr"/>
        </w:rPr>
        <w:t>lni</w:t>
      </w:r>
      <w:r w:rsidR="00912090" w:rsidRPr="00622FF0">
        <w:rPr>
          <w:lang w:val="sr"/>
        </w:rPr>
        <w:t xml:space="preserve"> </w:t>
      </w:r>
      <w:r w:rsidRPr="00622FF0">
        <w:rPr>
          <w:lang w:val="sr"/>
        </w:rPr>
        <w:t>r</w:t>
      </w:r>
      <w:r w:rsidR="00912090" w:rsidRPr="00622FF0">
        <w:rPr>
          <w:lang w:val="sr"/>
        </w:rPr>
        <w:t>а</w:t>
      </w:r>
      <w:r w:rsidRPr="00622FF0">
        <w:rPr>
          <w:lang w:val="sr"/>
        </w:rPr>
        <w:t>čun</w:t>
      </w:r>
      <w:r w:rsidR="00912090" w:rsidRPr="00622FF0">
        <w:rPr>
          <w:lang w:val="sr"/>
        </w:rPr>
        <w:t xml:space="preserve"> </w:t>
      </w:r>
      <w:r w:rsidR="00882A5F">
        <w:rPr>
          <w:lang w:val="sr"/>
        </w:rPr>
        <w:t>sa jasno vidljivim IBFM i BF brojem</w:t>
      </w:r>
      <w:r w:rsidR="00912090" w:rsidRPr="00622FF0">
        <w:rPr>
          <w:lang w:val="sr"/>
        </w:rPr>
        <w:t xml:space="preserve"> </w:t>
      </w:r>
      <w:r w:rsidRPr="00622FF0">
        <w:rPr>
          <w:lang w:val="sr"/>
        </w:rPr>
        <w:t>k</w:t>
      </w:r>
      <w:r w:rsidR="00912090" w:rsidRPr="00622FF0">
        <w:rPr>
          <w:lang w:val="sr"/>
        </w:rPr>
        <w:t xml:space="preserve">ао </w:t>
      </w:r>
      <w:r w:rsidRPr="00622FF0">
        <w:rPr>
          <w:lang w:val="sr"/>
        </w:rPr>
        <w:t>d</w:t>
      </w:r>
      <w:r w:rsidR="00912090" w:rsidRPr="00622FF0">
        <w:rPr>
          <w:lang w:val="sr"/>
        </w:rPr>
        <w:t>о</w:t>
      </w:r>
      <w:r w:rsidRPr="00622FF0">
        <w:rPr>
          <w:lang w:val="sr"/>
        </w:rPr>
        <w:t>k</w:t>
      </w:r>
      <w:r w:rsidR="00912090" w:rsidRPr="00622FF0">
        <w:rPr>
          <w:lang w:val="sr"/>
        </w:rPr>
        <w:t>а</w:t>
      </w:r>
      <w:r w:rsidRPr="00622FF0">
        <w:rPr>
          <w:lang w:val="sr"/>
        </w:rPr>
        <w:t>z</w:t>
      </w:r>
      <w:r w:rsidR="00912090" w:rsidRPr="00622FF0">
        <w:rPr>
          <w:lang w:val="sr"/>
        </w:rPr>
        <w:t xml:space="preserve"> о </w:t>
      </w:r>
      <w:r w:rsidRPr="00622FF0">
        <w:rPr>
          <w:lang w:val="sr"/>
        </w:rPr>
        <w:t>kup</w:t>
      </w:r>
      <w:r w:rsidR="00912090" w:rsidRPr="00622FF0">
        <w:rPr>
          <w:lang w:val="sr"/>
        </w:rPr>
        <w:t>о</w:t>
      </w:r>
      <w:r w:rsidRPr="00622FF0">
        <w:rPr>
          <w:lang w:val="sr"/>
        </w:rPr>
        <w:t>vini</w:t>
      </w:r>
      <w:r w:rsidR="00912090" w:rsidRPr="00622FF0">
        <w:rPr>
          <w:lang w:val="sr"/>
        </w:rPr>
        <w:t xml:space="preserve"> </w:t>
      </w:r>
      <w:r w:rsidR="00723C34">
        <w:rPr>
          <w:lang w:val="sr"/>
        </w:rPr>
        <w:t xml:space="preserve">CHIPSY </w:t>
      </w:r>
      <w:r w:rsidR="005368D8">
        <w:rPr>
          <w:lang w:val="sr"/>
        </w:rPr>
        <w:t xml:space="preserve">proizvoda </w:t>
      </w:r>
      <w:r w:rsidRPr="00622FF0">
        <w:rPr>
          <w:lang w:val="sr"/>
        </w:rPr>
        <w:t>d</w:t>
      </w:r>
      <w:r w:rsidR="00912090" w:rsidRPr="00622FF0">
        <w:rPr>
          <w:lang w:val="sr"/>
        </w:rPr>
        <w:t xml:space="preserve">о </w:t>
      </w:r>
      <w:r w:rsidR="001D493C" w:rsidRPr="00622FF0">
        <w:rPr>
          <w:lang w:val="sr"/>
        </w:rPr>
        <w:t>trenutka preuzimanja poklona.</w:t>
      </w:r>
      <w:r w:rsidR="00BF3141">
        <w:rPr>
          <w:lang w:val="sr"/>
        </w:rPr>
        <w:t xml:space="preserve"> Organizator može zaht</w:t>
      </w:r>
      <w:r w:rsidR="00380712">
        <w:rPr>
          <w:lang w:val="sr"/>
        </w:rPr>
        <w:t>ij</w:t>
      </w:r>
      <w:r w:rsidR="00BF3141">
        <w:rPr>
          <w:lang w:val="sr"/>
        </w:rPr>
        <w:t>evati da Učesnik dostavi original Fiskalnog računa</w:t>
      </w:r>
      <w:r w:rsidR="00E64857">
        <w:rPr>
          <w:lang w:val="sr"/>
        </w:rPr>
        <w:t xml:space="preserve"> kao dokaz o izvršenoj kupovini.</w:t>
      </w:r>
    </w:p>
    <w:p w14:paraId="0887C2A4" w14:textId="7C02E115" w:rsidR="00531D62" w:rsidRPr="00622FF0" w:rsidRDefault="00B7572E" w:rsidP="00912090">
      <w:pPr>
        <w:tabs>
          <w:tab w:val="left" w:pos="7080"/>
        </w:tabs>
        <w:jc w:val="both"/>
        <w:rPr>
          <w:rFonts w:cs="Calibri"/>
          <w:b/>
          <w:bCs/>
          <w:lang w:val="sr"/>
        </w:rPr>
      </w:pPr>
      <w:r w:rsidRPr="00622FF0">
        <w:rPr>
          <w:rFonts w:cs="Calibri"/>
          <w:b/>
          <w:bCs/>
        </w:rPr>
        <w:t>V</w:t>
      </w:r>
      <w:r w:rsidR="00247426" w:rsidRPr="00622FF0">
        <w:rPr>
          <w:rFonts w:cs="Calibri"/>
          <w:b/>
          <w:bCs/>
          <w:lang w:val="sr"/>
        </w:rPr>
        <w:t xml:space="preserve"> VRSTA I BROJ POKLONA</w:t>
      </w:r>
    </w:p>
    <w:p w14:paraId="0429E290" w14:textId="5CAC5130" w:rsidR="00531D62" w:rsidRPr="00622FF0" w:rsidRDefault="00531D62" w:rsidP="00912090">
      <w:pPr>
        <w:tabs>
          <w:tab w:val="left" w:pos="7080"/>
        </w:tabs>
        <w:jc w:val="both"/>
        <w:rPr>
          <w:rFonts w:cs="Calibri"/>
          <w:bCs/>
          <w:lang w:val="sr"/>
        </w:rPr>
      </w:pPr>
      <w:r w:rsidRPr="00622FF0">
        <w:rPr>
          <w:rFonts w:cs="Calibri"/>
          <w:bCs/>
          <w:lang w:val="sr"/>
        </w:rPr>
        <w:t>Kao pokloni koji će biti dod</w:t>
      </w:r>
      <w:r w:rsidR="003B730A">
        <w:rPr>
          <w:rFonts w:cs="Calibri"/>
          <w:bCs/>
          <w:lang w:val="sr"/>
        </w:rPr>
        <w:t>ij</w:t>
      </w:r>
      <w:r w:rsidRPr="00622FF0">
        <w:rPr>
          <w:rFonts w:cs="Calibri"/>
          <w:bCs/>
          <w:lang w:val="sr"/>
        </w:rPr>
        <w:t xml:space="preserve">eljeni u ovom </w:t>
      </w:r>
      <w:r w:rsidR="005368D8">
        <w:rPr>
          <w:rFonts w:cs="Calibri"/>
          <w:bCs/>
          <w:lang w:val="sr"/>
        </w:rPr>
        <w:t>L</w:t>
      </w:r>
      <w:r w:rsidRPr="00622FF0">
        <w:rPr>
          <w:rFonts w:cs="Calibri"/>
          <w:bCs/>
          <w:lang w:val="sr"/>
        </w:rPr>
        <w:t>oyalt</w:t>
      </w:r>
      <w:r w:rsidR="00723C34">
        <w:rPr>
          <w:rFonts w:cs="Calibri"/>
          <w:bCs/>
          <w:lang w:val="sr"/>
        </w:rPr>
        <w:t>y</w:t>
      </w:r>
      <w:r w:rsidRPr="00622FF0">
        <w:rPr>
          <w:rFonts w:cs="Calibri"/>
          <w:bCs/>
          <w:lang w:val="sr"/>
        </w:rPr>
        <w:t xml:space="preserve"> programu određeni su:</w:t>
      </w:r>
    </w:p>
    <w:p w14:paraId="278DBEDE" w14:textId="3EA5A486" w:rsidR="009F6B83" w:rsidRDefault="0082079A" w:rsidP="002C78C2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TV-</w:t>
      </w:r>
      <w:r w:rsidR="004D7530">
        <w:rPr>
          <w:rFonts w:cs="Calibri"/>
          <w:b/>
          <w:bCs/>
        </w:rPr>
        <w:t xml:space="preserve"> </w:t>
      </w:r>
      <w:proofErr w:type="gramStart"/>
      <w:r>
        <w:rPr>
          <w:rFonts w:cs="Calibri"/>
          <w:b/>
          <w:bCs/>
        </w:rPr>
        <w:t>10</w:t>
      </w:r>
      <w:r w:rsidR="004D7530">
        <w:rPr>
          <w:rFonts w:cs="Calibri"/>
          <w:b/>
          <w:bCs/>
        </w:rPr>
        <w:t xml:space="preserve"> </w:t>
      </w:r>
      <w:r w:rsidR="00002F1A">
        <w:rPr>
          <w:rFonts w:cs="Calibri"/>
          <w:b/>
          <w:bCs/>
        </w:rPr>
        <w:t xml:space="preserve"> </w:t>
      </w:r>
      <w:proofErr w:type="spellStart"/>
      <w:r w:rsidR="00002F1A">
        <w:rPr>
          <w:rFonts w:cs="Calibri"/>
          <w:b/>
          <w:bCs/>
        </w:rPr>
        <w:t>komada</w:t>
      </w:r>
      <w:proofErr w:type="spellEnd"/>
      <w:proofErr w:type="gramEnd"/>
    </w:p>
    <w:p w14:paraId="3B85932F" w14:textId="73A57182" w:rsidR="004D7530" w:rsidRDefault="0082079A" w:rsidP="004D7530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Adidas </w:t>
      </w:r>
      <w:proofErr w:type="spellStart"/>
      <w:r>
        <w:rPr>
          <w:rFonts w:cs="Calibri"/>
          <w:b/>
          <w:bCs/>
        </w:rPr>
        <w:t>sportska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torba</w:t>
      </w:r>
      <w:proofErr w:type="spellEnd"/>
      <w:r>
        <w:rPr>
          <w:rFonts w:cs="Calibri"/>
          <w:b/>
          <w:bCs/>
        </w:rPr>
        <w:t xml:space="preserve">- </w:t>
      </w:r>
      <w:proofErr w:type="gramStart"/>
      <w:r>
        <w:rPr>
          <w:rFonts w:cs="Calibri"/>
          <w:b/>
          <w:bCs/>
        </w:rPr>
        <w:t>100</w:t>
      </w:r>
      <w:r w:rsidR="004D7530">
        <w:rPr>
          <w:rFonts w:cs="Calibri"/>
          <w:b/>
          <w:bCs/>
        </w:rPr>
        <w:t xml:space="preserve">  </w:t>
      </w:r>
      <w:proofErr w:type="spellStart"/>
      <w:r w:rsidR="004D7530">
        <w:rPr>
          <w:rFonts w:cs="Calibri"/>
          <w:b/>
          <w:bCs/>
        </w:rPr>
        <w:t>komada</w:t>
      </w:r>
      <w:proofErr w:type="spellEnd"/>
      <w:proofErr w:type="gramEnd"/>
    </w:p>
    <w:p w14:paraId="0949FE4F" w14:textId="05EF5333" w:rsidR="004D7530" w:rsidRDefault="0082079A" w:rsidP="004D7530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Adidas </w:t>
      </w:r>
      <w:proofErr w:type="spellStart"/>
      <w:r>
        <w:rPr>
          <w:rFonts w:cs="Calibri"/>
          <w:b/>
          <w:bCs/>
        </w:rPr>
        <w:t>ranac</w:t>
      </w:r>
      <w:proofErr w:type="spellEnd"/>
      <w:r>
        <w:rPr>
          <w:rFonts w:cs="Calibri"/>
          <w:b/>
          <w:bCs/>
        </w:rPr>
        <w:t xml:space="preserve">- </w:t>
      </w:r>
      <w:proofErr w:type="gramStart"/>
      <w:r>
        <w:rPr>
          <w:rFonts w:cs="Calibri"/>
          <w:b/>
          <w:bCs/>
        </w:rPr>
        <w:t>2</w:t>
      </w:r>
      <w:r w:rsidR="004D7530">
        <w:rPr>
          <w:rFonts w:cs="Calibri"/>
          <w:b/>
          <w:bCs/>
        </w:rPr>
        <w:t xml:space="preserve">00  </w:t>
      </w:r>
      <w:proofErr w:type="spellStart"/>
      <w:r w:rsidR="004D7530">
        <w:rPr>
          <w:rFonts w:cs="Calibri"/>
          <w:b/>
          <w:bCs/>
        </w:rPr>
        <w:t>komada</w:t>
      </w:r>
      <w:proofErr w:type="spellEnd"/>
      <w:proofErr w:type="gramEnd"/>
    </w:p>
    <w:p w14:paraId="183DEFDA" w14:textId="1293FD9C" w:rsidR="004D7530" w:rsidRDefault="000E4E36" w:rsidP="004D7530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Adidas </w:t>
      </w:r>
      <w:proofErr w:type="spellStart"/>
      <w:r>
        <w:rPr>
          <w:rFonts w:cs="Calibri"/>
          <w:b/>
          <w:bCs/>
        </w:rPr>
        <w:t>fudbalska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lopta</w:t>
      </w:r>
      <w:proofErr w:type="spellEnd"/>
      <w:r>
        <w:rPr>
          <w:rFonts w:cs="Calibri"/>
          <w:b/>
          <w:bCs/>
        </w:rPr>
        <w:t xml:space="preserve">- </w:t>
      </w:r>
      <w:r w:rsidR="0082079A">
        <w:rPr>
          <w:rFonts w:cs="Calibri"/>
          <w:b/>
          <w:bCs/>
        </w:rPr>
        <w:t>3</w:t>
      </w:r>
      <w:r w:rsidR="004D7530">
        <w:rPr>
          <w:rFonts w:cs="Calibri"/>
          <w:b/>
          <w:bCs/>
        </w:rPr>
        <w:t xml:space="preserve">00 </w:t>
      </w:r>
      <w:proofErr w:type="spellStart"/>
      <w:r w:rsidR="004D7530">
        <w:rPr>
          <w:rFonts w:cs="Calibri"/>
          <w:b/>
          <w:bCs/>
        </w:rPr>
        <w:t>kom</w:t>
      </w:r>
      <w:proofErr w:type="spellEnd"/>
    </w:p>
    <w:p w14:paraId="57A04BB7" w14:textId="1545B295" w:rsidR="004D7530" w:rsidRDefault="0082079A" w:rsidP="002C78C2">
      <w:pPr>
        <w:jc w:val="both"/>
        <w:rPr>
          <w:rFonts w:cs="Calibri"/>
          <w:b/>
          <w:bCs/>
        </w:rPr>
      </w:pPr>
      <w:proofErr w:type="spellStart"/>
      <w:r>
        <w:rPr>
          <w:rFonts w:cs="Calibri"/>
          <w:b/>
          <w:bCs/>
        </w:rPr>
        <w:t>Chipsy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paket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proizvoda</w:t>
      </w:r>
      <w:proofErr w:type="spellEnd"/>
      <w:r w:rsidR="000E4E36">
        <w:rPr>
          <w:rFonts w:cs="Calibri"/>
          <w:b/>
          <w:bCs/>
        </w:rPr>
        <w:t>- 5</w:t>
      </w:r>
      <w:r w:rsidR="000D4178">
        <w:rPr>
          <w:rFonts w:cs="Calibri"/>
          <w:b/>
          <w:bCs/>
        </w:rPr>
        <w:t xml:space="preserve">00 </w:t>
      </w:r>
      <w:proofErr w:type="spellStart"/>
      <w:r w:rsidR="000D4178">
        <w:rPr>
          <w:rFonts w:cs="Calibri"/>
          <w:b/>
          <w:bCs/>
        </w:rPr>
        <w:t>komada</w:t>
      </w:r>
      <w:proofErr w:type="spellEnd"/>
    </w:p>
    <w:p w14:paraId="222DC2D8" w14:textId="267A718D" w:rsidR="005D220D" w:rsidRDefault="008959AA" w:rsidP="002C78C2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  <w:r w:rsidR="005D220D">
        <w:rPr>
          <w:rFonts w:cs="Calibri"/>
          <w:b/>
          <w:bCs/>
        </w:rPr>
        <w:t>(</w:t>
      </w:r>
      <w:proofErr w:type="spellStart"/>
      <w:proofErr w:type="gramStart"/>
      <w:r w:rsidR="005D220D">
        <w:rPr>
          <w:rFonts w:cs="Calibri"/>
          <w:b/>
          <w:bCs/>
        </w:rPr>
        <w:t>dalje</w:t>
      </w:r>
      <w:proofErr w:type="spellEnd"/>
      <w:proofErr w:type="gramEnd"/>
      <w:r w:rsidR="005D220D">
        <w:rPr>
          <w:rFonts w:cs="Calibri"/>
          <w:b/>
          <w:bCs/>
        </w:rPr>
        <w:t>: “</w:t>
      </w:r>
      <w:proofErr w:type="spellStart"/>
      <w:r w:rsidR="005D220D">
        <w:rPr>
          <w:rFonts w:cs="Calibri"/>
          <w:b/>
          <w:bCs/>
        </w:rPr>
        <w:t>Pokloni</w:t>
      </w:r>
      <w:proofErr w:type="spellEnd"/>
      <w:r w:rsidR="005D220D">
        <w:rPr>
          <w:rFonts w:cs="Calibri"/>
          <w:b/>
          <w:bCs/>
        </w:rPr>
        <w:t>”)</w:t>
      </w:r>
    </w:p>
    <w:p w14:paraId="2DE0CAC8" w14:textId="2D5283ED" w:rsidR="000E4E36" w:rsidRPr="00622FF0" w:rsidRDefault="000E4E36" w:rsidP="002C78C2">
      <w:pPr>
        <w:jc w:val="both"/>
        <w:rPr>
          <w:rFonts w:cs="Calibri"/>
          <w:b/>
          <w:bCs/>
        </w:rPr>
      </w:pPr>
      <w:proofErr w:type="spellStart"/>
      <w:r w:rsidRPr="000E4E36">
        <w:rPr>
          <w:rFonts w:cs="Calibri"/>
          <w:b/>
          <w:bCs/>
          <w:highlight w:val="cyan"/>
        </w:rPr>
        <w:t>Chipsy</w:t>
      </w:r>
      <w:proofErr w:type="spellEnd"/>
      <w:r w:rsidRPr="000E4E36">
        <w:rPr>
          <w:rFonts w:cs="Calibri"/>
          <w:b/>
          <w:bCs/>
          <w:highlight w:val="cyan"/>
        </w:rPr>
        <w:t xml:space="preserve"> </w:t>
      </w:r>
      <w:proofErr w:type="spellStart"/>
      <w:r w:rsidRPr="000E4E36">
        <w:rPr>
          <w:rFonts w:cs="Calibri"/>
          <w:b/>
          <w:bCs/>
          <w:highlight w:val="cyan"/>
        </w:rPr>
        <w:t>paket</w:t>
      </w:r>
      <w:proofErr w:type="spellEnd"/>
      <w:r w:rsidRPr="000E4E36">
        <w:rPr>
          <w:rFonts w:cs="Calibri"/>
          <w:b/>
          <w:bCs/>
          <w:highlight w:val="cyan"/>
        </w:rPr>
        <w:t xml:space="preserve"> </w:t>
      </w:r>
      <w:proofErr w:type="spellStart"/>
      <w:r w:rsidRPr="000E4E36">
        <w:rPr>
          <w:rFonts w:cs="Calibri"/>
          <w:b/>
          <w:bCs/>
          <w:highlight w:val="cyan"/>
        </w:rPr>
        <w:t>proizvoda</w:t>
      </w:r>
      <w:proofErr w:type="spellEnd"/>
      <w:r w:rsidRPr="000E4E36">
        <w:rPr>
          <w:rFonts w:cs="Calibri"/>
          <w:b/>
          <w:bCs/>
          <w:highlight w:val="cyan"/>
        </w:rPr>
        <w:t xml:space="preserve"> </w:t>
      </w:r>
      <w:proofErr w:type="spellStart"/>
      <w:r w:rsidRPr="000E4E36">
        <w:rPr>
          <w:rFonts w:cs="Calibri"/>
          <w:b/>
          <w:bCs/>
          <w:highlight w:val="cyan"/>
        </w:rPr>
        <w:t>sadrži</w:t>
      </w:r>
      <w:proofErr w:type="spellEnd"/>
      <w:r w:rsidRPr="000E4E36">
        <w:rPr>
          <w:rFonts w:cs="Calibri"/>
          <w:b/>
          <w:bCs/>
          <w:highlight w:val="cyan"/>
        </w:rPr>
        <w:t xml:space="preserve">: </w:t>
      </w:r>
      <w:r w:rsidR="00056538">
        <w:rPr>
          <w:rFonts w:cs="Calibri"/>
          <w:b/>
          <w:bCs/>
          <w:highlight w:val="cyan"/>
        </w:rPr>
        <w:t>32</w:t>
      </w:r>
      <w:r w:rsidR="00821CE3">
        <w:rPr>
          <w:rFonts w:cs="Calibri"/>
          <w:b/>
          <w:bCs/>
          <w:highlight w:val="cyan"/>
        </w:rPr>
        <w:t xml:space="preserve"> </w:t>
      </w:r>
      <w:proofErr w:type="spellStart"/>
      <w:r w:rsidR="00821CE3">
        <w:rPr>
          <w:rFonts w:cs="Calibri"/>
          <w:b/>
          <w:bCs/>
          <w:highlight w:val="cyan"/>
        </w:rPr>
        <w:t>komada</w:t>
      </w:r>
      <w:proofErr w:type="spellEnd"/>
      <w:r w:rsidR="00821CE3">
        <w:rPr>
          <w:rFonts w:cs="Calibri"/>
          <w:b/>
          <w:bCs/>
          <w:highlight w:val="cyan"/>
        </w:rPr>
        <w:t xml:space="preserve"> </w:t>
      </w:r>
      <w:proofErr w:type="spellStart"/>
      <w:r w:rsidR="00821CE3" w:rsidRPr="00821CE3">
        <w:rPr>
          <w:rFonts w:cs="Calibri"/>
          <w:b/>
          <w:bCs/>
          <w:highlight w:val="cyan"/>
        </w:rPr>
        <w:t>Čips</w:t>
      </w:r>
      <w:proofErr w:type="spellEnd"/>
      <w:r w:rsidR="00821CE3" w:rsidRPr="00821CE3">
        <w:rPr>
          <w:rFonts w:cs="Calibri"/>
          <w:b/>
          <w:bCs/>
          <w:highlight w:val="cyan"/>
        </w:rPr>
        <w:t xml:space="preserve"> </w:t>
      </w:r>
      <w:proofErr w:type="spellStart"/>
      <w:r w:rsidR="00821CE3" w:rsidRPr="00821CE3">
        <w:rPr>
          <w:rFonts w:cs="Calibri"/>
          <w:b/>
          <w:bCs/>
          <w:highlight w:val="cyan"/>
        </w:rPr>
        <w:t>slani</w:t>
      </w:r>
      <w:proofErr w:type="spellEnd"/>
      <w:r w:rsidR="00821CE3" w:rsidRPr="00821CE3">
        <w:rPr>
          <w:rFonts w:cs="Calibri"/>
          <w:b/>
          <w:bCs/>
          <w:highlight w:val="cyan"/>
        </w:rPr>
        <w:t xml:space="preserve"> </w:t>
      </w:r>
      <w:r w:rsidR="00056538">
        <w:rPr>
          <w:rFonts w:cs="Calibri"/>
          <w:b/>
          <w:bCs/>
          <w:highlight w:val="cyan"/>
        </w:rPr>
        <w:t>27</w:t>
      </w:r>
      <w:r w:rsidR="00821CE3" w:rsidRPr="00821CE3">
        <w:rPr>
          <w:rFonts w:cs="Calibri"/>
          <w:b/>
          <w:bCs/>
          <w:highlight w:val="cyan"/>
        </w:rPr>
        <w:t xml:space="preserve">g </w:t>
      </w:r>
      <w:r w:rsidRPr="000E4E36">
        <w:rPr>
          <w:rFonts w:cs="Calibri"/>
          <w:b/>
          <w:bCs/>
          <w:highlight w:val="cyan"/>
        </w:rPr>
        <w:t>__________________________________________________________________.</w:t>
      </w:r>
    </w:p>
    <w:p w14:paraId="1ECDA977" w14:textId="5347C26F" w:rsidR="00912090" w:rsidRPr="00622FF0" w:rsidRDefault="00A814CF" w:rsidP="00912090">
      <w:pPr>
        <w:jc w:val="both"/>
        <w:rPr>
          <w:rFonts w:cs="Calibri"/>
          <w:bCs/>
        </w:rPr>
      </w:pPr>
      <w:proofErr w:type="spellStart"/>
      <w:r w:rsidRPr="00622FF0">
        <w:rPr>
          <w:rFonts w:cs="Calibri"/>
          <w:bCs/>
        </w:rPr>
        <w:t>Br</w:t>
      </w:r>
      <w:r w:rsidR="00912090" w:rsidRPr="00622FF0">
        <w:rPr>
          <w:rFonts w:cs="Calibri"/>
          <w:bCs/>
        </w:rPr>
        <w:t>ој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="005D220D">
        <w:rPr>
          <w:rFonts w:cs="Calibri"/>
          <w:bCs/>
        </w:rPr>
        <w:t>P</w:t>
      </w:r>
      <w:r w:rsidR="00247426" w:rsidRPr="00622FF0">
        <w:rPr>
          <w:rFonts w:cs="Calibri"/>
          <w:bCs/>
        </w:rPr>
        <w:t>oklona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="00912090" w:rsidRPr="00622FF0">
        <w:rPr>
          <w:rFonts w:cs="Calibri"/>
          <w:bCs/>
        </w:rPr>
        <w:t>је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="00912090" w:rsidRPr="00622FF0">
        <w:rPr>
          <w:rFonts w:cs="Calibri"/>
          <w:bCs/>
        </w:rPr>
        <w:t>о</w:t>
      </w:r>
      <w:r w:rsidRPr="00622FF0">
        <w:rPr>
          <w:rFonts w:cs="Calibri"/>
          <w:bCs/>
        </w:rPr>
        <w:t>gr</w:t>
      </w:r>
      <w:r w:rsidR="00912090" w:rsidRPr="00622FF0">
        <w:rPr>
          <w:rFonts w:cs="Calibri"/>
          <w:bCs/>
        </w:rPr>
        <w:t>а</w:t>
      </w:r>
      <w:r w:rsidRPr="00622FF0">
        <w:rPr>
          <w:rFonts w:cs="Calibri"/>
          <w:bCs/>
        </w:rPr>
        <w:t>nič</w:t>
      </w:r>
      <w:r w:rsidR="00912090" w:rsidRPr="00622FF0">
        <w:rPr>
          <w:rFonts w:cs="Calibri"/>
          <w:bCs/>
        </w:rPr>
        <w:t>е</w:t>
      </w:r>
      <w:r w:rsidRPr="00622FF0">
        <w:rPr>
          <w:rFonts w:cs="Calibri"/>
          <w:bCs/>
        </w:rPr>
        <w:t>n</w:t>
      </w:r>
      <w:proofErr w:type="spellEnd"/>
      <w:r w:rsidR="00912090" w:rsidRPr="00622FF0">
        <w:rPr>
          <w:rFonts w:cs="Calibri"/>
          <w:bCs/>
        </w:rPr>
        <w:t xml:space="preserve"> </w:t>
      </w:r>
      <w:r w:rsidRPr="00622FF0">
        <w:rPr>
          <w:rFonts w:cs="Calibri"/>
          <w:bCs/>
        </w:rPr>
        <w:t>i</w:t>
      </w:r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ni</w:t>
      </w:r>
      <w:proofErr w:type="spellEnd"/>
      <w:r w:rsidR="00912090" w:rsidRPr="00622FF0">
        <w:rPr>
          <w:rFonts w:cs="Calibri"/>
          <w:bCs/>
        </w:rPr>
        <w:t xml:space="preserve"> </w:t>
      </w:r>
      <w:r w:rsidRPr="00622FF0">
        <w:rPr>
          <w:rFonts w:cs="Calibri"/>
          <w:bCs/>
        </w:rPr>
        <w:t>u</w:t>
      </w:r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k</w:t>
      </w:r>
      <w:r w:rsidR="00912090" w:rsidRPr="00622FF0">
        <w:rPr>
          <w:rFonts w:cs="Calibri"/>
          <w:bCs/>
        </w:rPr>
        <w:t>о</w:t>
      </w:r>
      <w:r w:rsidRPr="00622FF0">
        <w:rPr>
          <w:rFonts w:cs="Calibri"/>
          <w:bCs/>
        </w:rPr>
        <w:t>m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sluč</w:t>
      </w:r>
      <w:r w:rsidR="00912090" w:rsidRPr="00622FF0">
        <w:rPr>
          <w:rFonts w:cs="Calibri"/>
          <w:bCs/>
        </w:rPr>
        <w:t>ај</w:t>
      </w:r>
      <w:r w:rsidRPr="00622FF0">
        <w:rPr>
          <w:rFonts w:cs="Calibri"/>
          <w:bCs/>
        </w:rPr>
        <w:t>u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n</w:t>
      </w:r>
      <w:r w:rsidR="00912090" w:rsidRPr="00622FF0">
        <w:rPr>
          <w:rFonts w:cs="Calibri"/>
          <w:bCs/>
        </w:rPr>
        <w:t>е</w:t>
      </w:r>
      <w:r w:rsidRPr="00622FF0">
        <w:rPr>
          <w:rFonts w:cs="Calibri"/>
          <w:bCs/>
        </w:rPr>
        <w:t>ć</w:t>
      </w:r>
      <w:r w:rsidR="00912090" w:rsidRPr="00622FF0">
        <w:rPr>
          <w:rFonts w:cs="Calibri"/>
          <w:bCs/>
        </w:rPr>
        <w:t>е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biti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d</w:t>
      </w:r>
      <w:r w:rsidR="00912090" w:rsidRPr="00622FF0">
        <w:rPr>
          <w:rFonts w:cs="Calibri"/>
          <w:bCs/>
        </w:rPr>
        <w:t>о</w:t>
      </w:r>
      <w:r w:rsidRPr="00622FF0">
        <w:rPr>
          <w:rFonts w:cs="Calibri"/>
          <w:bCs/>
        </w:rPr>
        <w:t>d</w:t>
      </w:r>
      <w:r w:rsidR="003C601F">
        <w:rPr>
          <w:rFonts w:cs="Calibri"/>
          <w:bCs/>
        </w:rPr>
        <w:t>ij</w:t>
      </w:r>
      <w:r w:rsidR="00912090" w:rsidRPr="00622FF0">
        <w:rPr>
          <w:rFonts w:cs="Calibri"/>
          <w:bCs/>
        </w:rPr>
        <w:t>е</w:t>
      </w:r>
      <w:r w:rsidRPr="00622FF0">
        <w:rPr>
          <w:rFonts w:cs="Calibri"/>
          <w:bCs/>
        </w:rPr>
        <w:t>lј</w:t>
      </w:r>
      <w:r w:rsidR="00912090" w:rsidRPr="00622FF0">
        <w:rPr>
          <w:rFonts w:cs="Calibri"/>
          <w:bCs/>
        </w:rPr>
        <w:t>е</w:t>
      </w:r>
      <w:r w:rsidRPr="00622FF0">
        <w:rPr>
          <w:rFonts w:cs="Calibri"/>
          <w:bCs/>
        </w:rPr>
        <w:t>n</w:t>
      </w:r>
      <w:r w:rsidR="00912090" w:rsidRPr="00622FF0">
        <w:rPr>
          <w:rFonts w:cs="Calibri"/>
          <w:bCs/>
        </w:rPr>
        <w:t>о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viš</w:t>
      </w:r>
      <w:r w:rsidR="00912090" w:rsidRPr="00622FF0">
        <w:rPr>
          <w:rFonts w:cs="Calibri"/>
          <w:bCs/>
        </w:rPr>
        <w:t>е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="005D220D">
        <w:rPr>
          <w:rFonts w:cs="Calibri"/>
          <w:bCs/>
        </w:rPr>
        <w:t>P</w:t>
      </w:r>
      <w:r w:rsidR="00247426" w:rsidRPr="00622FF0">
        <w:rPr>
          <w:rFonts w:cs="Calibri"/>
          <w:bCs/>
        </w:rPr>
        <w:t>oklona</w:t>
      </w:r>
      <w:proofErr w:type="spellEnd"/>
      <w:r w:rsidR="00247426" w:rsidRPr="00622FF0">
        <w:rPr>
          <w:rFonts w:cs="Calibri"/>
          <w:bCs/>
        </w:rPr>
        <w:t xml:space="preserve"> </w:t>
      </w:r>
      <w:proofErr w:type="spellStart"/>
      <w:r w:rsidR="00912090" w:rsidRPr="00622FF0">
        <w:rPr>
          <w:rFonts w:cs="Calibri"/>
          <w:bCs/>
        </w:rPr>
        <w:t>о</w:t>
      </w:r>
      <w:r w:rsidRPr="00622FF0">
        <w:rPr>
          <w:rFonts w:cs="Calibri"/>
          <w:bCs/>
        </w:rPr>
        <w:t>d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br</w:t>
      </w:r>
      <w:r w:rsidR="00912090" w:rsidRPr="00622FF0">
        <w:rPr>
          <w:rFonts w:cs="Calibri"/>
          <w:bCs/>
        </w:rPr>
        <w:t>оја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pr</w:t>
      </w:r>
      <w:r w:rsidR="00912090" w:rsidRPr="00622FF0">
        <w:rPr>
          <w:rFonts w:cs="Calibri"/>
          <w:bCs/>
        </w:rPr>
        <w:t>е</w:t>
      </w:r>
      <w:r w:rsidRPr="00622FF0">
        <w:rPr>
          <w:rFonts w:cs="Calibri"/>
          <w:bCs/>
        </w:rPr>
        <w:t>dviđ</w:t>
      </w:r>
      <w:r w:rsidR="00912090" w:rsidRPr="00622FF0">
        <w:rPr>
          <w:rFonts w:cs="Calibri"/>
          <w:bCs/>
        </w:rPr>
        <w:t>е</w:t>
      </w:r>
      <w:r w:rsidRPr="00622FF0">
        <w:rPr>
          <w:rFonts w:cs="Calibri"/>
          <w:bCs/>
        </w:rPr>
        <w:t>n</w:t>
      </w:r>
      <w:r w:rsidR="00912090" w:rsidRPr="00622FF0">
        <w:rPr>
          <w:rFonts w:cs="Calibri"/>
          <w:bCs/>
        </w:rPr>
        <w:t>о</w:t>
      </w:r>
      <w:r w:rsidRPr="00622FF0">
        <w:rPr>
          <w:rFonts w:cs="Calibri"/>
          <w:bCs/>
        </w:rPr>
        <w:t>g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="00912090" w:rsidRPr="00622FF0">
        <w:rPr>
          <w:rFonts w:cs="Calibri"/>
          <w:bCs/>
        </w:rPr>
        <w:t>о</w:t>
      </w:r>
      <w:r w:rsidRPr="00622FF0">
        <w:rPr>
          <w:rFonts w:cs="Calibri"/>
          <w:bCs/>
        </w:rPr>
        <w:t>vim</w:t>
      </w:r>
      <w:proofErr w:type="spellEnd"/>
      <w:r w:rsidR="00912090" w:rsidRPr="00622FF0">
        <w:rPr>
          <w:rFonts w:cs="Calibri"/>
          <w:bCs/>
        </w:rPr>
        <w:t xml:space="preserve"> </w:t>
      </w:r>
      <w:proofErr w:type="spellStart"/>
      <w:r w:rsidR="005D220D">
        <w:rPr>
          <w:rFonts w:cs="Calibri"/>
          <w:bCs/>
        </w:rPr>
        <w:t>P</w:t>
      </w:r>
      <w:r w:rsidRPr="00622FF0">
        <w:rPr>
          <w:rFonts w:cs="Calibri"/>
          <w:bCs/>
        </w:rPr>
        <w:t>r</w:t>
      </w:r>
      <w:r w:rsidR="00912090" w:rsidRPr="00622FF0">
        <w:rPr>
          <w:rFonts w:cs="Calibri"/>
          <w:bCs/>
        </w:rPr>
        <w:t>а</w:t>
      </w:r>
      <w:r w:rsidRPr="00622FF0">
        <w:rPr>
          <w:rFonts w:cs="Calibri"/>
          <w:bCs/>
        </w:rPr>
        <w:t>vilim</w:t>
      </w:r>
      <w:r w:rsidR="00912090" w:rsidRPr="00622FF0">
        <w:rPr>
          <w:rFonts w:cs="Calibri"/>
          <w:bCs/>
        </w:rPr>
        <w:t>а</w:t>
      </w:r>
      <w:proofErr w:type="spellEnd"/>
      <w:r w:rsidR="00912090" w:rsidRPr="00622FF0">
        <w:rPr>
          <w:rFonts w:cs="Calibri"/>
          <w:bCs/>
        </w:rPr>
        <w:t xml:space="preserve">. </w:t>
      </w:r>
    </w:p>
    <w:p w14:paraId="77047D00" w14:textId="59B3920D" w:rsidR="00247426" w:rsidRPr="00622FF0" w:rsidRDefault="00E40BC0" w:rsidP="00912090">
      <w:pPr>
        <w:jc w:val="both"/>
        <w:rPr>
          <w:rFonts w:cs="Calibri"/>
          <w:bCs/>
        </w:rPr>
      </w:pPr>
      <w:r w:rsidRPr="00622FF0">
        <w:rPr>
          <w:rFonts w:cs="Calibri"/>
          <w:bCs/>
        </w:rPr>
        <w:t>Loyalt</w:t>
      </w:r>
      <w:r w:rsidR="005D220D">
        <w:rPr>
          <w:rFonts w:cs="Calibri"/>
          <w:bCs/>
        </w:rPr>
        <w:t>y</w:t>
      </w:r>
      <w:r w:rsidR="00247426" w:rsidRPr="00622FF0">
        <w:rPr>
          <w:rFonts w:cs="Calibri"/>
          <w:bCs/>
        </w:rPr>
        <w:t xml:space="preserve"> program </w:t>
      </w:r>
      <w:proofErr w:type="spellStart"/>
      <w:r w:rsidR="00247426" w:rsidRPr="00622FF0">
        <w:rPr>
          <w:rFonts w:cs="Calibri"/>
          <w:bCs/>
        </w:rPr>
        <w:t>traj</w:t>
      </w:r>
      <w:r w:rsidR="0053383E">
        <w:rPr>
          <w:rFonts w:cs="Calibri"/>
          <w:bCs/>
        </w:rPr>
        <w:t>e</w:t>
      </w:r>
      <w:proofErr w:type="spellEnd"/>
      <w:r w:rsidR="0053383E">
        <w:rPr>
          <w:rFonts w:cs="Calibri"/>
          <w:bCs/>
        </w:rPr>
        <w:t xml:space="preserve"> u </w:t>
      </w:r>
      <w:proofErr w:type="spellStart"/>
      <w:r w:rsidR="0053383E">
        <w:rPr>
          <w:rFonts w:cs="Calibri"/>
          <w:bCs/>
        </w:rPr>
        <w:t>periodu</w:t>
      </w:r>
      <w:proofErr w:type="spellEnd"/>
      <w:r w:rsidR="0053383E">
        <w:rPr>
          <w:rFonts w:cs="Calibri"/>
          <w:bCs/>
        </w:rPr>
        <w:t xml:space="preserve"> </w:t>
      </w:r>
      <w:proofErr w:type="spellStart"/>
      <w:r w:rsidR="0053383E">
        <w:rPr>
          <w:rFonts w:cs="Calibri"/>
          <w:bCs/>
        </w:rPr>
        <w:t>označenom</w:t>
      </w:r>
      <w:proofErr w:type="spellEnd"/>
      <w:r w:rsidR="0053383E">
        <w:rPr>
          <w:rFonts w:cs="Calibri"/>
          <w:bCs/>
        </w:rPr>
        <w:t xml:space="preserve"> u </w:t>
      </w:r>
      <w:proofErr w:type="spellStart"/>
      <w:r w:rsidR="0053383E">
        <w:rPr>
          <w:rFonts w:cs="Calibri"/>
          <w:bCs/>
        </w:rPr>
        <w:t>članu</w:t>
      </w:r>
      <w:proofErr w:type="spellEnd"/>
      <w:r w:rsidR="0053383E">
        <w:rPr>
          <w:rFonts w:cs="Calibri"/>
          <w:bCs/>
        </w:rPr>
        <w:t xml:space="preserve"> 2</w:t>
      </w:r>
      <w:r w:rsidR="009F3F83">
        <w:rPr>
          <w:rFonts w:cs="Calibri"/>
          <w:bCs/>
        </w:rPr>
        <w:t xml:space="preserve"> </w:t>
      </w:r>
      <w:proofErr w:type="spellStart"/>
      <w:r w:rsidR="009F3F83">
        <w:rPr>
          <w:rFonts w:cs="Calibri"/>
          <w:bCs/>
        </w:rPr>
        <w:t>odnosno</w:t>
      </w:r>
      <w:proofErr w:type="spellEnd"/>
      <w:r w:rsidR="00247426" w:rsidRPr="00622FF0">
        <w:rPr>
          <w:rFonts w:cs="Calibri"/>
          <w:bCs/>
        </w:rPr>
        <w:t xml:space="preserve"> </w:t>
      </w:r>
      <w:proofErr w:type="spellStart"/>
      <w:r w:rsidR="00247426" w:rsidRPr="00622FF0">
        <w:rPr>
          <w:rFonts w:cs="Calibri"/>
          <w:bCs/>
        </w:rPr>
        <w:t>dok</w:t>
      </w:r>
      <w:proofErr w:type="spellEnd"/>
      <w:r w:rsidR="00247426" w:rsidRPr="00622FF0">
        <w:rPr>
          <w:rFonts w:cs="Calibri"/>
          <w:bCs/>
        </w:rPr>
        <w:t xml:space="preserve"> </w:t>
      </w:r>
      <w:proofErr w:type="spellStart"/>
      <w:r w:rsidR="00247426" w:rsidRPr="00622FF0">
        <w:rPr>
          <w:rFonts w:cs="Calibri"/>
          <w:bCs/>
        </w:rPr>
        <w:t>traju</w:t>
      </w:r>
      <w:proofErr w:type="spellEnd"/>
      <w:r w:rsidR="00247426" w:rsidRPr="00622FF0">
        <w:rPr>
          <w:rFonts w:cs="Calibri"/>
          <w:bCs/>
        </w:rPr>
        <w:t xml:space="preserve"> </w:t>
      </w:r>
      <w:proofErr w:type="spellStart"/>
      <w:r w:rsidR="00247426" w:rsidRPr="00622FF0">
        <w:rPr>
          <w:rFonts w:cs="Calibri"/>
          <w:bCs/>
        </w:rPr>
        <w:t>zalihe</w:t>
      </w:r>
      <w:proofErr w:type="spellEnd"/>
      <w:r w:rsidR="00247426" w:rsidRPr="00622FF0">
        <w:rPr>
          <w:rFonts w:cs="Calibri"/>
          <w:bCs/>
        </w:rPr>
        <w:t xml:space="preserve"> </w:t>
      </w:r>
      <w:proofErr w:type="spellStart"/>
      <w:r w:rsidR="009F3F83">
        <w:rPr>
          <w:rFonts w:cs="Calibri"/>
          <w:bCs/>
        </w:rPr>
        <w:t>P</w:t>
      </w:r>
      <w:r w:rsidR="00247426" w:rsidRPr="00622FF0">
        <w:rPr>
          <w:rFonts w:cs="Calibri"/>
          <w:bCs/>
        </w:rPr>
        <w:t>oklona</w:t>
      </w:r>
      <w:proofErr w:type="spellEnd"/>
      <w:r w:rsidR="00247426" w:rsidRPr="00622FF0">
        <w:rPr>
          <w:rFonts w:cs="Calibri"/>
          <w:bCs/>
        </w:rPr>
        <w:t xml:space="preserve">, </w:t>
      </w:r>
      <w:r w:rsidR="009F3F83">
        <w:rPr>
          <w:rFonts w:cs="Calibri"/>
          <w:bCs/>
        </w:rPr>
        <w:t xml:space="preserve">u </w:t>
      </w:r>
      <w:proofErr w:type="spellStart"/>
      <w:r w:rsidR="009F3F83">
        <w:rPr>
          <w:rFonts w:cs="Calibri"/>
          <w:bCs/>
        </w:rPr>
        <w:t>zavisnosti</w:t>
      </w:r>
      <w:proofErr w:type="spellEnd"/>
      <w:r w:rsidR="009F3F83">
        <w:rPr>
          <w:rFonts w:cs="Calibri"/>
          <w:bCs/>
        </w:rPr>
        <w:t xml:space="preserve"> </w:t>
      </w:r>
      <w:proofErr w:type="spellStart"/>
      <w:r w:rsidR="009F3F83">
        <w:rPr>
          <w:rFonts w:cs="Calibri"/>
          <w:bCs/>
        </w:rPr>
        <w:t>šta</w:t>
      </w:r>
      <w:proofErr w:type="spellEnd"/>
      <w:r w:rsidR="009F3F83">
        <w:rPr>
          <w:rFonts w:cs="Calibri"/>
          <w:bCs/>
        </w:rPr>
        <w:t xml:space="preserve"> </w:t>
      </w:r>
      <w:proofErr w:type="spellStart"/>
      <w:r w:rsidR="009F3F83">
        <w:rPr>
          <w:rFonts w:cs="Calibri"/>
          <w:bCs/>
        </w:rPr>
        <w:t>brže</w:t>
      </w:r>
      <w:proofErr w:type="spellEnd"/>
      <w:r w:rsidR="009F3F83">
        <w:rPr>
          <w:rFonts w:cs="Calibri"/>
          <w:bCs/>
        </w:rPr>
        <w:t xml:space="preserve"> </w:t>
      </w:r>
      <w:proofErr w:type="spellStart"/>
      <w:r w:rsidR="009F3F83">
        <w:rPr>
          <w:rFonts w:cs="Calibri"/>
          <w:bCs/>
        </w:rPr>
        <w:t>nastupi</w:t>
      </w:r>
      <w:proofErr w:type="spellEnd"/>
      <w:r w:rsidR="009F3F83">
        <w:rPr>
          <w:rFonts w:cs="Calibri"/>
          <w:bCs/>
        </w:rPr>
        <w:t xml:space="preserve">. </w:t>
      </w:r>
      <w:proofErr w:type="spellStart"/>
      <w:r w:rsidR="009F3F83">
        <w:rPr>
          <w:rFonts w:cs="Calibri"/>
          <w:bCs/>
        </w:rPr>
        <w:t>N</w:t>
      </w:r>
      <w:r w:rsidR="00247426" w:rsidRPr="00622FF0">
        <w:rPr>
          <w:rFonts w:cs="Calibri"/>
          <w:bCs/>
        </w:rPr>
        <w:t>ako</w:t>
      </w:r>
      <w:r w:rsidRPr="00622FF0">
        <w:rPr>
          <w:rFonts w:cs="Calibri"/>
          <w:bCs/>
        </w:rPr>
        <w:t>n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što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svi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pokloni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budu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zam</w:t>
      </w:r>
      <w:r w:rsidR="00593AB6">
        <w:rPr>
          <w:rFonts w:cs="Calibri"/>
          <w:bCs/>
        </w:rPr>
        <w:t>ij</w:t>
      </w:r>
      <w:r w:rsidRPr="00622FF0">
        <w:rPr>
          <w:rFonts w:cs="Calibri"/>
          <w:bCs/>
        </w:rPr>
        <w:t>enjeni</w:t>
      </w:r>
      <w:proofErr w:type="spellEnd"/>
      <w:r w:rsidRPr="00622FF0">
        <w:rPr>
          <w:rFonts w:cs="Calibri"/>
          <w:bCs/>
        </w:rPr>
        <w:t xml:space="preserve"> za </w:t>
      </w:r>
      <w:proofErr w:type="spellStart"/>
      <w:proofErr w:type="gramStart"/>
      <w:r w:rsidRPr="00622FF0">
        <w:rPr>
          <w:rFonts w:cs="Calibri"/>
          <w:bCs/>
        </w:rPr>
        <w:t>bodove</w:t>
      </w:r>
      <w:proofErr w:type="spellEnd"/>
      <w:r w:rsidRPr="00622FF0">
        <w:rPr>
          <w:rFonts w:cs="Calibri"/>
          <w:bCs/>
        </w:rPr>
        <w:t xml:space="preserve"> </w:t>
      </w:r>
      <w:r w:rsidR="004149D8">
        <w:rPr>
          <w:rFonts w:cs="Calibri"/>
          <w:bCs/>
        </w:rPr>
        <w:t xml:space="preserve"> </w:t>
      </w:r>
      <w:r w:rsidR="009F3F83">
        <w:rPr>
          <w:rFonts w:cs="Calibri"/>
          <w:bCs/>
        </w:rPr>
        <w:t>L</w:t>
      </w:r>
      <w:r w:rsidRPr="00622FF0">
        <w:rPr>
          <w:rFonts w:cs="Calibri"/>
          <w:bCs/>
        </w:rPr>
        <w:t>oyalty</w:t>
      </w:r>
      <w:proofErr w:type="gramEnd"/>
      <w:r w:rsidRPr="00622FF0">
        <w:rPr>
          <w:rFonts w:cs="Calibri"/>
          <w:bCs/>
        </w:rPr>
        <w:t xml:space="preserve"> program se </w:t>
      </w:r>
      <w:proofErr w:type="spellStart"/>
      <w:r w:rsidRPr="00622FF0">
        <w:rPr>
          <w:rFonts w:cs="Calibri"/>
          <w:bCs/>
        </w:rPr>
        <w:t>završava</w:t>
      </w:r>
      <w:proofErr w:type="spellEnd"/>
      <w:r w:rsidRPr="00622FF0">
        <w:rPr>
          <w:rFonts w:cs="Calibri"/>
          <w:bCs/>
        </w:rPr>
        <w:t xml:space="preserve"> i </w:t>
      </w:r>
      <w:proofErr w:type="spellStart"/>
      <w:r w:rsidRPr="00622FF0">
        <w:rPr>
          <w:rFonts w:cs="Calibri"/>
          <w:bCs/>
        </w:rPr>
        <w:t>više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neće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biti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mogu</w:t>
      </w:r>
      <w:r w:rsidR="00BD703C" w:rsidRPr="00622FF0">
        <w:rPr>
          <w:rFonts w:cs="Calibri"/>
          <w:bCs/>
        </w:rPr>
        <w:t>ća</w:t>
      </w:r>
      <w:proofErr w:type="spellEnd"/>
      <w:r w:rsidR="00BD703C" w:rsidRPr="00622FF0">
        <w:rPr>
          <w:rFonts w:cs="Calibri"/>
          <w:bCs/>
        </w:rPr>
        <w:t xml:space="preserve"> </w:t>
      </w:r>
      <w:proofErr w:type="spellStart"/>
      <w:r w:rsidR="00BD703C" w:rsidRPr="00622FF0">
        <w:rPr>
          <w:rFonts w:cs="Calibri"/>
          <w:bCs/>
        </w:rPr>
        <w:t>zam</w:t>
      </w:r>
      <w:r w:rsidR="003B730A">
        <w:rPr>
          <w:rFonts w:cs="Calibri"/>
          <w:bCs/>
        </w:rPr>
        <w:t>j</w:t>
      </w:r>
      <w:r w:rsidR="00BD703C" w:rsidRPr="00622FF0">
        <w:rPr>
          <w:rFonts w:cs="Calibri"/>
          <w:bCs/>
        </w:rPr>
        <w:t>ena</w:t>
      </w:r>
      <w:proofErr w:type="spellEnd"/>
      <w:r w:rsidR="00BD703C" w:rsidRPr="00622FF0">
        <w:rPr>
          <w:rFonts w:cs="Calibri"/>
          <w:bCs/>
        </w:rPr>
        <w:t xml:space="preserve"> </w:t>
      </w:r>
      <w:proofErr w:type="spellStart"/>
      <w:r w:rsidR="00BD703C" w:rsidRPr="00622FF0">
        <w:rPr>
          <w:rFonts w:cs="Calibri"/>
          <w:bCs/>
        </w:rPr>
        <w:t>preostali</w:t>
      </w:r>
      <w:r w:rsidRPr="00622FF0">
        <w:rPr>
          <w:rFonts w:cs="Calibri"/>
          <w:bCs/>
        </w:rPr>
        <w:t>h</w:t>
      </w:r>
      <w:proofErr w:type="spellEnd"/>
      <w:r w:rsidRPr="00622FF0">
        <w:rPr>
          <w:rFonts w:cs="Calibri"/>
          <w:bCs/>
        </w:rPr>
        <w:t xml:space="preserve"> </w:t>
      </w:r>
      <w:proofErr w:type="spellStart"/>
      <w:r w:rsidRPr="00622FF0">
        <w:rPr>
          <w:rFonts w:cs="Calibri"/>
          <w:bCs/>
        </w:rPr>
        <w:t>bodova</w:t>
      </w:r>
      <w:proofErr w:type="spellEnd"/>
      <w:r w:rsidRPr="00622FF0">
        <w:rPr>
          <w:rFonts w:cs="Calibri"/>
          <w:bCs/>
        </w:rPr>
        <w:t xml:space="preserve"> za </w:t>
      </w:r>
      <w:proofErr w:type="spellStart"/>
      <w:r w:rsidR="009F3F83">
        <w:rPr>
          <w:rFonts w:cs="Calibri"/>
          <w:bCs/>
        </w:rPr>
        <w:t>P</w:t>
      </w:r>
      <w:r w:rsidRPr="00622FF0">
        <w:rPr>
          <w:rFonts w:cs="Calibri"/>
          <w:bCs/>
        </w:rPr>
        <w:t>oklone</w:t>
      </w:r>
      <w:proofErr w:type="spellEnd"/>
      <w:r w:rsidRPr="00622FF0">
        <w:rPr>
          <w:rFonts w:cs="Calibri"/>
          <w:bCs/>
        </w:rPr>
        <w:t>.</w:t>
      </w:r>
    </w:p>
    <w:p w14:paraId="7B678EC7" w14:textId="56CFBC22" w:rsidR="00BD703C" w:rsidRPr="00622FF0" w:rsidRDefault="009F3F83" w:rsidP="00912090">
      <w:pPr>
        <w:jc w:val="both"/>
        <w:rPr>
          <w:rFonts w:cs="Calibri"/>
          <w:bCs/>
        </w:rPr>
      </w:pPr>
      <w:proofErr w:type="spellStart"/>
      <w:r>
        <w:rPr>
          <w:rFonts w:cs="Calibri"/>
          <w:bCs/>
        </w:rPr>
        <w:t>U</w:t>
      </w:r>
      <w:r w:rsidR="00C75E5A" w:rsidRPr="00622FF0">
        <w:rPr>
          <w:rFonts w:cs="Calibri"/>
          <w:bCs/>
        </w:rPr>
        <w:t>česnik</w:t>
      </w:r>
      <w:proofErr w:type="spellEnd"/>
      <w:r>
        <w:rPr>
          <w:rFonts w:cs="Calibri"/>
          <w:bCs/>
        </w:rPr>
        <w:t xml:space="preserve"> koji </w:t>
      </w:r>
      <w:proofErr w:type="spellStart"/>
      <w:r>
        <w:rPr>
          <w:rFonts w:cs="Calibri"/>
          <w:bCs/>
        </w:rPr>
        <w:t>ima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Nalog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će</w:t>
      </w:r>
      <w:proofErr w:type="spellEnd"/>
      <w:r w:rsidR="00C75E5A" w:rsidRPr="00622FF0">
        <w:rPr>
          <w:rFonts w:cs="Calibri"/>
          <w:bCs/>
        </w:rPr>
        <w:t xml:space="preserve"> u </w:t>
      </w:r>
      <w:proofErr w:type="spellStart"/>
      <w:r w:rsidR="00C75E5A" w:rsidRPr="00622FF0">
        <w:rPr>
          <w:rFonts w:cs="Calibri"/>
          <w:bCs/>
        </w:rPr>
        <w:t>svakom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trenutku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moći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na</w:t>
      </w:r>
      <w:proofErr w:type="spellEnd"/>
      <w:r w:rsidR="00C75E5A" w:rsidRPr="00622FF0">
        <w:rPr>
          <w:rFonts w:cs="Calibri"/>
          <w:bCs/>
        </w:rPr>
        <w:t xml:space="preserve"> </w:t>
      </w:r>
      <w:r>
        <w:rPr>
          <w:rFonts w:cs="Calibri"/>
          <w:bCs/>
        </w:rPr>
        <w:t>W</w:t>
      </w:r>
      <w:r w:rsidR="00C75E5A" w:rsidRPr="00622FF0">
        <w:rPr>
          <w:rFonts w:cs="Calibri"/>
          <w:bCs/>
        </w:rPr>
        <w:t xml:space="preserve">eb </w:t>
      </w:r>
      <w:proofErr w:type="spellStart"/>
      <w:r w:rsidR="00C75E5A" w:rsidRPr="00622FF0">
        <w:rPr>
          <w:rFonts w:cs="Calibri"/>
          <w:bCs/>
        </w:rPr>
        <w:t>stranici</w:t>
      </w:r>
      <w:proofErr w:type="spellEnd"/>
      <w:r w:rsidR="00C75E5A" w:rsidRPr="00622FF0">
        <w:rPr>
          <w:rFonts w:cs="Calibri"/>
          <w:bCs/>
        </w:rPr>
        <w:t xml:space="preserve"> da </w:t>
      </w:r>
      <w:proofErr w:type="spellStart"/>
      <w:r w:rsidR="00C75E5A" w:rsidRPr="00622FF0">
        <w:rPr>
          <w:rFonts w:cs="Calibri"/>
          <w:bCs/>
        </w:rPr>
        <w:t>vidi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raspoloživo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stanje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 w:rsidR="00C75E5A" w:rsidRPr="00622FF0">
        <w:rPr>
          <w:rFonts w:cs="Calibri"/>
          <w:bCs/>
        </w:rPr>
        <w:t>preostalih</w:t>
      </w:r>
      <w:proofErr w:type="spellEnd"/>
      <w:r w:rsidR="00C75E5A" w:rsidRPr="00622FF0"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P</w:t>
      </w:r>
      <w:r w:rsidR="00C75E5A" w:rsidRPr="00622FF0">
        <w:rPr>
          <w:rFonts w:cs="Calibri"/>
          <w:bCs/>
        </w:rPr>
        <w:t>oklona</w:t>
      </w:r>
      <w:proofErr w:type="spellEnd"/>
      <w:r w:rsidR="00C75E5A" w:rsidRPr="00622FF0">
        <w:rPr>
          <w:rFonts w:cs="Calibri"/>
          <w:bCs/>
        </w:rPr>
        <w:t>.</w:t>
      </w:r>
    </w:p>
    <w:p w14:paraId="390D262B" w14:textId="5AAD9CE4" w:rsidR="002C78C2" w:rsidRDefault="00B7572E" w:rsidP="00912090">
      <w:pPr>
        <w:jc w:val="both"/>
        <w:rPr>
          <w:rFonts w:cs="Calibri"/>
          <w:b/>
          <w:bCs/>
        </w:rPr>
      </w:pPr>
      <w:r w:rsidRPr="00622FF0">
        <w:rPr>
          <w:rFonts w:cs="Calibri"/>
          <w:b/>
          <w:bCs/>
        </w:rPr>
        <w:t>VI</w:t>
      </w:r>
      <w:r w:rsidR="002C78C2" w:rsidRPr="00622FF0">
        <w:rPr>
          <w:rFonts w:cs="Calibri"/>
          <w:b/>
          <w:bCs/>
        </w:rPr>
        <w:t xml:space="preserve"> VR</w:t>
      </w:r>
      <w:r w:rsidR="00593AB6">
        <w:rPr>
          <w:rFonts w:cs="Calibri"/>
          <w:b/>
          <w:bCs/>
        </w:rPr>
        <w:t>IJ</w:t>
      </w:r>
      <w:r w:rsidR="002C78C2" w:rsidRPr="00622FF0">
        <w:rPr>
          <w:rFonts w:cs="Calibri"/>
          <w:b/>
          <w:bCs/>
        </w:rPr>
        <w:t>EDNOST POKLONA IZRAŽENA U BODOVIMA</w:t>
      </w:r>
    </w:p>
    <w:p w14:paraId="1B1EE76B" w14:textId="2AF05522" w:rsidR="00294292" w:rsidRDefault="000E4E36" w:rsidP="00294292">
      <w:pPr>
        <w:jc w:val="both"/>
        <w:rPr>
          <w:rFonts w:cs="Calibri"/>
          <w:b/>
          <w:lang w:val="ru-RU"/>
        </w:rPr>
      </w:pPr>
      <w:r>
        <w:rPr>
          <w:rFonts w:cs="Calibri"/>
          <w:b/>
          <w:bCs/>
        </w:rPr>
        <w:lastRenderedPageBreak/>
        <w:t>TV</w:t>
      </w:r>
      <w:r w:rsidR="00294292">
        <w:rPr>
          <w:rFonts w:cs="Calibri"/>
          <w:b/>
          <w:bCs/>
        </w:rPr>
        <w:t xml:space="preserve"> </w:t>
      </w:r>
      <w:r w:rsidR="00294292" w:rsidRPr="00622FF0">
        <w:rPr>
          <w:rFonts w:cs="Calibri"/>
          <w:b/>
          <w:lang w:val="ru-RU"/>
        </w:rPr>
        <w:t>se može preu</w:t>
      </w:r>
      <w:r w:rsidR="00532A18">
        <w:rPr>
          <w:rFonts w:cs="Calibri"/>
          <w:b/>
          <w:lang w:val="ru-RU"/>
        </w:rPr>
        <w:t>zeti (zam</w:t>
      </w:r>
      <w:r w:rsidR="0045521B">
        <w:rPr>
          <w:rFonts w:cs="Calibri"/>
          <w:b/>
          <w:lang w:val="bs-Latn-BA"/>
        </w:rPr>
        <w:t>ij</w:t>
      </w:r>
      <w:r w:rsidR="00532A18">
        <w:rPr>
          <w:rFonts w:cs="Calibri"/>
          <w:b/>
          <w:lang w:val="ru-RU"/>
        </w:rPr>
        <w:t>eniti) za sakupljenih</w:t>
      </w:r>
      <w:r>
        <w:rPr>
          <w:rFonts w:cs="Calibri"/>
          <w:b/>
        </w:rPr>
        <w:t xml:space="preserve"> </w:t>
      </w:r>
      <w:r w:rsidR="00821CE3" w:rsidRPr="00821CE3">
        <w:rPr>
          <w:rFonts w:cs="Calibri"/>
          <w:b/>
          <w:highlight w:val="cyan"/>
        </w:rPr>
        <w:t>8</w:t>
      </w:r>
      <w:r w:rsidR="004D7530" w:rsidRPr="00821CE3">
        <w:rPr>
          <w:rFonts w:cs="Calibri"/>
          <w:b/>
          <w:highlight w:val="cyan"/>
        </w:rPr>
        <w:t>00</w:t>
      </w:r>
      <w:r w:rsidR="00294292" w:rsidRPr="00821CE3">
        <w:rPr>
          <w:rFonts w:cs="Calibri"/>
          <w:b/>
          <w:highlight w:val="cyan"/>
          <w:lang w:val="ru-RU"/>
        </w:rPr>
        <w:t xml:space="preserve"> bodova</w:t>
      </w:r>
    </w:p>
    <w:p w14:paraId="1A2C55F8" w14:textId="24563A40" w:rsidR="004D7530" w:rsidRDefault="000E4E36" w:rsidP="004D7530">
      <w:pPr>
        <w:jc w:val="both"/>
        <w:rPr>
          <w:rFonts w:cs="Calibri"/>
          <w:b/>
          <w:lang w:val="ru-RU"/>
        </w:rPr>
      </w:pPr>
      <w:r>
        <w:rPr>
          <w:rFonts w:cs="Calibri"/>
          <w:b/>
          <w:bCs/>
        </w:rPr>
        <w:t xml:space="preserve">Adidas </w:t>
      </w:r>
      <w:proofErr w:type="spellStart"/>
      <w:r>
        <w:rPr>
          <w:rFonts w:cs="Calibri"/>
          <w:b/>
          <w:bCs/>
        </w:rPr>
        <w:t>sportska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proofErr w:type="gramStart"/>
      <w:r>
        <w:rPr>
          <w:rFonts w:cs="Calibri"/>
          <w:b/>
          <w:bCs/>
        </w:rPr>
        <w:t>torba</w:t>
      </w:r>
      <w:proofErr w:type="spellEnd"/>
      <w:r>
        <w:rPr>
          <w:rFonts w:cs="Calibri"/>
          <w:b/>
          <w:bCs/>
        </w:rPr>
        <w:t xml:space="preserve"> </w:t>
      </w:r>
      <w:r w:rsidR="004D7530">
        <w:rPr>
          <w:rFonts w:cs="Calibri"/>
          <w:b/>
          <w:bCs/>
        </w:rPr>
        <w:t xml:space="preserve"> </w:t>
      </w:r>
      <w:r w:rsidR="004D7530" w:rsidRPr="00622FF0">
        <w:rPr>
          <w:rFonts w:cs="Calibri"/>
          <w:b/>
          <w:lang w:val="ru-RU"/>
        </w:rPr>
        <w:t>se</w:t>
      </w:r>
      <w:proofErr w:type="gramEnd"/>
      <w:r w:rsidR="004D7530" w:rsidRPr="00622FF0">
        <w:rPr>
          <w:rFonts w:cs="Calibri"/>
          <w:b/>
          <w:lang w:val="ru-RU"/>
        </w:rPr>
        <w:t xml:space="preserve"> može preu</w:t>
      </w:r>
      <w:r w:rsidR="004D7530">
        <w:rPr>
          <w:rFonts w:cs="Calibri"/>
          <w:b/>
          <w:lang w:val="ru-RU"/>
        </w:rPr>
        <w:t>zeti (zam</w:t>
      </w:r>
      <w:r w:rsidR="004B12A6">
        <w:rPr>
          <w:rFonts w:cs="Calibri"/>
          <w:b/>
          <w:lang w:val="bs-Latn-BA"/>
        </w:rPr>
        <w:t>ij</w:t>
      </w:r>
      <w:r w:rsidR="004D7530">
        <w:rPr>
          <w:rFonts w:cs="Calibri"/>
          <w:b/>
          <w:lang w:val="ru-RU"/>
        </w:rPr>
        <w:t>eniti) za sakupljenih</w:t>
      </w:r>
      <w:r w:rsidR="004D7530">
        <w:rPr>
          <w:rFonts w:cs="Calibri"/>
          <w:b/>
        </w:rPr>
        <w:t xml:space="preserve"> </w:t>
      </w:r>
      <w:r>
        <w:rPr>
          <w:rFonts w:cs="Calibri"/>
          <w:b/>
        </w:rPr>
        <w:t>80</w:t>
      </w:r>
      <w:r w:rsidR="004D7530" w:rsidRPr="00622FF0">
        <w:rPr>
          <w:rFonts w:cs="Calibri"/>
          <w:b/>
          <w:lang w:val="ru-RU"/>
        </w:rPr>
        <w:t xml:space="preserve"> bodova</w:t>
      </w:r>
    </w:p>
    <w:p w14:paraId="3C44587B" w14:textId="3A60DF1C" w:rsidR="004D7530" w:rsidRDefault="000E4E36" w:rsidP="004D7530">
      <w:pPr>
        <w:jc w:val="both"/>
        <w:rPr>
          <w:rFonts w:cs="Calibri"/>
          <w:b/>
          <w:lang w:val="ru-RU"/>
        </w:rPr>
      </w:pPr>
      <w:r>
        <w:rPr>
          <w:rFonts w:cs="Calibri"/>
          <w:b/>
          <w:bCs/>
        </w:rPr>
        <w:t xml:space="preserve">Adidas </w:t>
      </w:r>
      <w:proofErr w:type="spellStart"/>
      <w:proofErr w:type="gramStart"/>
      <w:r>
        <w:rPr>
          <w:rFonts w:cs="Calibri"/>
          <w:b/>
          <w:bCs/>
        </w:rPr>
        <w:t>ranac</w:t>
      </w:r>
      <w:proofErr w:type="spellEnd"/>
      <w:r>
        <w:rPr>
          <w:rFonts w:cs="Calibri"/>
          <w:b/>
          <w:bCs/>
        </w:rPr>
        <w:t xml:space="preserve">  </w:t>
      </w:r>
      <w:r w:rsidR="004D7530" w:rsidRPr="00622FF0">
        <w:rPr>
          <w:rFonts w:cs="Calibri"/>
          <w:b/>
          <w:lang w:val="ru-RU"/>
        </w:rPr>
        <w:t>se</w:t>
      </w:r>
      <w:proofErr w:type="gramEnd"/>
      <w:r w:rsidR="004D7530" w:rsidRPr="00622FF0">
        <w:rPr>
          <w:rFonts w:cs="Calibri"/>
          <w:b/>
          <w:lang w:val="ru-RU"/>
        </w:rPr>
        <w:t xml:space="preserve"> može preu</w:t>
      </w:r>
      <w:r w:rsidR="004D7530">
        <w:rPr>
          <w:rFonts w:cs="Calibri"/>
          <w:b/>
          <w:lang w:val="ru-RU"/>
        </w:rPr>
        <w:t>zeti (zam</w:t>
      </w:r>
      <w:r w:rsidR="004B12A6">
        <w:rPr>
          <w:rFonts w:cs="Calibri"/>
          <w:b/>
          <w:lang w:val="bs-Latn-BA"/>
        </w:rPr>
        <w:t>ij</w:t>
      </w:r>
      <w:r w:rsidR="004D7530">
        <w:rPr>
          <w:rFonts w:cs="Calibri"/>
          <w:b/>
          <w:lang w:val="ru-RU"/>
        </w:rPr>
        <w:t>eniti) za sakupljenih</w:t>
      </w:r>
      <w:r w:rsidR="004D7530">
        <w:rPr>
          <w:rFonts w:cs="Calibri"/>
          <w:b/>
        </w:rPr>
        <w:t xml:space="preserve"> </w:t>
      </w:r>
      <w:r>
        <w:rPr>
          <w:rFonts w:cs="Calibri"/>
          <w:b/>
        </w:rPr>
        <w:t>60</w:t>
      </w:r>
      <w:r w:rsidR="004D7530" w:rsidRPr="00622FF0">
        <w:rPr>
          <w:rFonts w:cs="Calibri"/>
          <w:b/>
          <w:lang w:val="ru-RU"/>
        </w:rPr>
        <w:t xml:space="preserve"> bodova</w:t>
      </w:r>
    </w:p>
    <w:p w14:paraId="3B2D20E1" w14:textId="337C5A7B" w:rsidR="004D7530" w:rsidRDefault="000E4E36" w:rsidP="004D7530">
      <w:pPr>
        <w:jc w:val="both"/>
        <w:rPr>
          <w:rFonts w:cs="Calibri"/>
          <w:b/>
          <w:lang w:val="ru-RU"/>
        </w:rPr>
      </w:pPr>
      <w:r>
        <w:rPr>
          <w:rFonts w:cs="Calibri"/>
          <w:b/>
          <w:bCs/>
        </w:rPr>
        <w:t xml:space="preserve">Adidas </w:t>
      </w:r>
      <w:proofErr w:type="spellStart"/>
      <w:r>
        <w:rPr>
          <w:rFonts w:cs="Calibri"/>
          <w:b/>
          <w:bCs/>
        </w:rPr>
        <w:t>fudbalska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proofErr w:type="gramStart"/>
      <w:r>
        <w:rPr>
          <w:rFonts w:cs="Calibri"/>
          <w:b/>
          <w:bCs/>
        </w:rPr>
        <w:t>lopta</w:t>
      </w:r>
      <w:proofErr w:type="spellEnd"/>
      <w:r>
        <w:rPr>
          <w:rFonts w:cs="Calibri"/>
          <w:b/>
          <w:bCs/>
        </w:rPr>
        <w:t xml:space="preserve"> </w:t>
      </w:r>
      <w:r w:rsidR="004D7530">
        <w:rPr>
          <w:rFonts w:cs="Calibri"/>
          <w:b/>
          <w:bCs/>
        </w:rPr>
        <w:t xml:space="preserve"> </w:t>
      </w:r>
      <w:r w:rsidR="004D7530" w:rsidRPr="00622FF0">
        <w:rPr>
          <w:rFonts w:cs="Calibri"/>
          <w:b/>
          <w:lang w:val="ru-RU"/>
        </w:rPr>
        <w:t>se</w:t>
      </w:r>
      <w:proofErr w:type="gramEnd"/>
      <w:r w:rsidR="004D7530" w:rsidRPr="00622FF0">
        <w:rPr>
          <w:rFonts w:cs="Calibri"/>
          <w:b/>
          <w:lang w:val="ru-RU"/>
        </w:rPr>
        <w:t xml:space="preserve"> može preu</w:t>
      </w:r>
      <w:r w:rsidR="004D7530">
        <w:rPr>
          <w:rFonts w:cs="Calibri"/>
          <w:b/>
          <w:lang w:val="ru-RU"/>
        </w:rPr>
        <w:t>zeti (zam</w:t>
      </w:r>
      <w:r w:rsidR="004B12A6">
        <w:rPr>
          <w:rFonts w:cs="Calibri"/>
          <w:b/>
          <w:lang w:val="bs-Latn-BA"/>
        </w:rPr>
        <w:t>ij</w:t>
      </w:r>
      <w:r w:rsidR="004D7530">
        <w:rPr>
          <w:rFonts w:cs="Calibri"/>
          <w:b/>
          <w:lang w:val="ru-RU"/>
        </w:rPr>
        <w:t>eniti) za sakupljenih</w:t>
      </w:r>
      <w:r w:rsidR="004D7530">
        <w:rPr>
          <w:rFonts w:cs="Calibri"/>
          <w:b/>
        </w:rPr>
        <w:t xml:space="preserve"> </w:t>
      </w:r>
      <w:r>
        <w:rPr>
          <w:rFonts w:cs="Calibri"/>
          <w:b/>
        </w:rPr>
        <w:t>30</w:t>
      </w:r>
      <w:r w:rsidR="004D7530" w:rsidRPr="00622FF0">
        <w:rPr>
          <w:rFonts w:cs="Calibri"/>
          <w:b/>
          <w:lang w:val="ru-RU"/>
        </w:rPr>
        <w:t xml:space="preserve"> bodova</w:t>
      </w:r>
    </w:p>
    <w:p w14:paraId="6B11851B" w14:textId="76EA4A66" w:rsidR="004D7530" w:rsidRPr="00294292" w:rsidRDefault="000E4E36" w:rsidP="00294292">
      <w:pPr>
        <w:jc w:val="both"/>
        <w:rPr>
          <w:rFonts w:cs="Calibri"/>
          <w:b/>
          <w:lang w:val="ru-RU"/>
        </w:rPr>
      </w:pPr>
      <w:proofErr w:type="spellStart"/>
      <w:r>
        <w:rPr>
          <w:rFonts w:cs="Calibri"/>
          <w:b/>
          <w:bCs/>
        </w:rPr>
        <w:t>Chipsy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paket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proofErr w:type="gramStart"/>
      <w:r>
        <w:rPr>
          <w:rFonts w:cs="Calibri"/>
          <w:b/>
          <w:bCs/>
        </w:rPr>
        <w:t>proizvoda</w:t>
      </w:r>
      <w:proofErr w:type="spellEnd"/>
      <w:r>
        <w:rPr>
          <w:rFonts w:cs="Calibri"/>
          <w:b/>
          <w:bCs/>
        </w:rPr>
        <w:t xml:space="preserve">  </w:t>
      </w:r>
      <w:r w:rsidR="004D7530" w:rsidRPr="00622FF0">
        <w:rPr>
          <w:rFonts w:cs="Calibri"/>
          <w:b/>
          <w:lang w:val="ru-RU"/>
        </w:rPr>
        <w:t>se</w:t>
      </w:r>
      <w:proofErr w:type="gramEnd"/>
      <w:r w:rsidR="004D7530" w:rsidRPr="00622FF0">
        <w:rPr>
          <w:rFonts w:cs="Calibri"/>
          <w:b/>
          <w:lang w:val="ru-RU"/>
        </w:rPr>
        <w:t xml:space="preserve"> može preu</w:t>
      </w:r>
      <w:r w:rsidR="004D7530">
        <w:rPr>
          <w:rFonts w:cs="Calibri"/>
          <w:b/>
          <w:lang w:val="ru-RU"/>
        </w:rPr>
        <w:t>zeti (zam</w:t>
      </w:r>
      <w:r w:rsidR="004B12A6">
        <w:rPr>
          <w:rFonts w:cs="Calibri"/>
          <w:b/>
          <w:lang w:val="bs-Latn-BA"/>
        </w:rPr>
        <w:t>ij</w:t>
      </w:r>
      <w:r w:rsidR="004D7530">
        <w:rPr>
          <w:rFonts w:cs="Calibri"/>
          <w:b/>
          <w:lang w:val="ru-RU"/>
        </w:rPr>
        <w:t>eniti) za sakupljenih</w:t>
      </w:r>
      <w:r w:rsidR="004D7530">
        <w:rPr>
          <w:rFonts w:cs="Calibri"/>
          <w:b/>
        </w:rPr>
        <w:t xml:space="preserve"> </w:t>
      </w:r>
      <w:r>
        <w:rPr>
          <w:rFonts w:cs="Calibri"/>
          <w:b/>
        </w:rPr>
        <w:t xml:space="preserve">20 </w:t>
      </w:r>
      <w:r w:rsidR="004D7530" w:rsidRPr="00622FF0">
        <w:rPr>
          <w:rFonts w:cs="Calibri"/>
          <w:b/>
          <w:lang w:val="ru-RU"/>
        </w:rPr>
        <w:t>bodova</w:t>
      </w:r>
    </w:p>
    <w:p w14:paraId="06B68B14" w14:textId="12A2209C" w:rsidR="00912090" w:rsidRPr="00622FF0" w:rsidRDefault="00B7572E" w:rsidP="00912090">
      <w:pPr>
        <w:shd w:val="clear" w:color="auto" w:fill="FFFFFF"/>
        <w:jc w:val="both"/>
        <w:rPr>
          <w:b/>
          <w:u w:val="single"/>
          <w:lang w:val="hr-HR"/>
        </w:rPr>
      </w:pPr>
      <w:r w:rsidRPr="00622FF0">
        <w:rPr>
          <w:rFonts w:cs="Calibri"/>
          <w:b/>
          <w:lang w:val="hr-HR"/>
        </w:rPr>
        <w:t>VII</w:t>
      </w:r>
      <w:r w:rsidR="00912090" w:rsidRPr="00622FF0">
        <w:rPr>
          <w:rFonts w:cs="Calibri"/>
          <w:b/>
          <w:lang w:val="hr-HR"/>
        </w:rPr>
        <w:t xml:space="preserve">. </w:t>
      </w:r>
      <w:r w:rsidR="001D7BE3" w:rsidRPr="00622FF0">
        <w:rPr>
          <w:rFonts w:cs="Calibri"/>
          <w:b/>
          <w:lang w:val="hr-HR"/>
        </w:rPr>
        <w:t>PREUZIMANJE POKLONA</w:t>
      </w:r>
    </w:p>
    <w:p w14:paraId="240228C1" w14:textId="24BDABF4" w:rsidR="00912090" w:rsidRPr="00A015C3" w:rsidRDefault="009F6B83" w:rsidP="00532A18">
      <w:pPr>
        <w:jc w:val="both"/>
      </w:pPr>
      <w:proofErr w:type="spellStart"/>
      <w:r w:rsidRPr="00532A18">
        <w:t>Nakon</w:t>
      </w:r>
      <w:proofErr w:type="spellEnd"/>
      <w:r w:rsidRPr="00532A18">
        <w:t xml:space="preserve"> </w:t>
      </w:r>
      <w:proofErr w:type="spellStart"/>
      <w:r w:rsidR="00532A18" w:rsidRPr="00532A18">
        <w:t>rezervacije</w:t>
      </w:r>
      <w:proofErr w:type="spellEnd"/>
      <w:r w:rsidR="00532A18" w:rsidRPr="00532A18">
        <w:t xml:space="preserve"> </w:t>
      </w:r>
      <w:proofErr w:type="spellStart"/>
      <w:r w:rsidR="009F3F83">
        <w:t>P</w:t>
      </w:r>
      <w:r w:rsidRPr="00532A18">
        <w:t>oklona</w:t>
      </w:r>
      <w:proofErr w:type="spellEnd"/>
      <w:r w:rsidR="00532A18" w:rsidRPr="00532A18">
        <w:t xml:space="preserve"> </w:t>
      </w:r>
      <w:proofErr w:type="spellStart"/>
      <w:r w:rsidR="00532A18" w:rsidRPr="00532A18">
        <w:t>od</w:t>
      </w:r>
      <w:proofErr w:type="spellEnd"/>
      <w:r w:rsidR="00532A18" w:rsidRPr="00532A18">
        <w:t xml:space="preserve"> </w:t>
      </w:r>
      <w:proofErr w:type="spellStart"/>
      <w:r w:rsidR="00532A18" w:rsidRPr="00532A18">
        <w:t>strane</w:t>
      </w:r>
      <w:proofErr w:type="spellEnd"/>
      <w:r w:rsidR="00532A18" w:rsidRPr="00532A18">
        <w:t xml:space="preserve"> </w:t>
      </w:r>
      <w:proofErr w:type="spellStart"/>
      <w:r w:rsidR="009F3F83">
        <w:t>U</w:t>
      </w:r>
      <w:r w:rsidR="00532A18" w:rsidRPr="00532A18">
        <w:t>česnika</w:t>
      </w:r>
      <w:proofErr w:type="spellEnd"/>
      <w:r w:rsidRPr="00532A18">
        <w:t xml:space="preserve">, </w:t>
      </w:r>
      <w:r w:rsidR="009F3F83">
        <w:t>O</w:t>
      </w:r>
      <w:r w:rsidRPr="00532A18">
        <w:t xml:space="preserve">rganizator </w:t>
      </w:r>
      <w:proofErr w:type="spellStart"/>
      <w:r w:rsidRPr="00532A18">
        <w:t>će</w:t>
      </w:r>
      <w:proofErr w:type="spellEnd"/>
      <w:r w:rsidRPr="00532A18">
        <w:t xml:space="preserve"> </w:t>
      </w:r>
      <w:proofErr w:type="spellStart"/>
      <w:r w:rsidRPr="00532A18">
        <w:t>kontaktirati</w:t>
      </w:r>
      <w:proofErr w:type="spellEnd"/>
      <w:r w:rsidRPr="00532A18">
        <w:t xml:space="preserve"> </w:t>
      </w:r>
      <w:proofErr w:type="spellStart"/>
      <w:r w:rsidR="009F3F83">
        <w:t>U</w:t>
      </w:r>
      <w:r w:rsidRPr="00532A18">
        <w:t>česnika</w:t>
      </w:r>
      <w:proofErr w:type="spellEnd"/>
      <w:r w:rsidRPr="00532A18">
        <w:t xml:space="preserve"> i </w:t>
      </w:r>
      <w:proofErr w:type="spellStart"/>
      <w:r w:rsidRPr="00532A18">
        <w:t>izvršiti</w:t>
      </w:r>
      <w:proofErr w:type="spellEnd"/>
      <w:r w:rsidRPr="00532A18">
        <w:t xml:space="preserve"> </w:t>
      </w:r>
      <w:proofErr w:type="spellStart"/>
      <w:r w:rsidRPr="00532A18">
        <w:t>prov</w:t>
      </w:r>
      <w:r w:rsidR="00E1419F">
        <w:t>j</w:t>
      </w:r>
      <w:r w:rsidRPr="00532A18">
        <w:t>eru</w:t>
      </w:r>
      <w:proofErr w:type="spellEnd"/>
      <w:r w:rsidRPr="00532A18">
        <w:t xml:space="preserve"> </w:t>
      </w:r>
      <w:proofErr w:type="spellStart"/>
      <w:r w:rsidRPr="00532A18">
        <w:t>ispunjenosti</w:t>
      </w:r>
      <w:proofErr w:type="spellEnd"/>
      <w:r w:rsidRPr="00532A18">
        <w:t xml:space="preserve"> </w:t>
      </w:r>
      <w:proofErr w:type="spellStart"/>
      <w:r w:rsidRPr="00532A18">
        <w:t>svih</w:t>
      </w:r>
      <w:proofErr w:type="spellEnd"/>
      <w:r w:rsidRPr="00532A18">
        <w:t xml:space="preserve"> </w:t>
      </w:r>
      <w:proofErr w:type="spellStart"/>
      <w:r w:rsidRPr="00532A18">
        <w:t>uslova</w:t>
      </w:r>
      <w:proofErr w:type="spellEnd"/>
      <w:r w:rsidRPr="00532A18">
        <w:t xml:space="preserve"> za </w:t>
      </w:r>
      <w:proofErr w:type="spellStart"/>
      <w:r w:rsidRPr="00532A18">
        <w:t>preuzimanje</w:t>
      </w:r>
      <w:proofErr w:type="spellEnd"/>
      <w:r w:rsidRPr="00532A18">
        <w:t xml:space="preserve"> </w:t>
      </w:r>
      <w:proofErr w:type="spellStart"/>
      <w:r w:rsidRPr="00532A18">
        <w:t>istog</w:t>
      </w:r>
      <w:proofErr w:type="spellEnd"/>
      <w:r w:rsidRPr="00532A18">
        <w:t xml:space="preserve">. </w:t>
      </w:r>
      <w:proofErr w:type="spellStart"/>
      <w:r w:rsidRPr="00532A18">
        <w:t>Kada</w:t>
      </w:r>
      <w:proofErr w:type="spellEnd"/>
      <w:r w:rsidRPr="00532A18">
        <w:t xml:space="preserve"> </w:t>
      </w:r>
      <w:r w:rsidR="009F3F83">
        <w:t>O</w:t>
      </w:r>
      <w:r w:rsidRPr="00532A18">
        <w:t xml:space="preserve">rganizator </w:t>
      </w:r>
      <w:proofErr w:type="spellStart"/>
      <w:r w:rsidRPr="00532A18">
        <w:t>utvrdi</w:t>
      </w:r>
      <w:proofErr w:type="spellEnd"/>
      <w:r w:rsidRPr="00532A18">
        <w:t xml:space="preserve"> da je </w:t>
      </w:r>
      <w:proofErr w:type="spellStart"/>
      <w:r w:rsidR="00875C18">
        <w:t>U</w:t>
      </w:r>
      <w:r w:rsidRPr="00532A18">
        <w:t>česnik</w:t>
      </w:r>
      <w:proofErr w:type="spellEnd"/>
      <w:r w:rsidRPr="00532A18">
        <w:t xml:space="preserve"> </w:t>
      </w:r>
      <w:proofErr w:type="spellStart"/>
      <w:r w:rsidRPr="00532A18">
        <w:t>stekao</w:t>
      </w:r>
      <w:proofErr w:type="spellEnd"/>
      <w:r w:rsidRPr="00532A18">
        <w:t xml:space="preserve"> </w:t>
      </w:r>
      <w:proofErr w:type="spellStart"/>
      <w:r w:rsidRPr="00532A18">
        <w:t>pravo</w:t>
      </w:r>
      <w:proofErr w:type="spellEnd"/>
      <w:r w:rsidRPr="00532A18">
        <w:t xml:space="preserve"> </w:t>
      </w:r>
      <w:proofErr w:type="spellStart"/>
      <w:r w:rsidRPr="00532A18">
        <w:t>na</w:t>
      </w:r>
      <w:proofErr w:type="spellEnd"/>
      <w:r w:rsidRPr="00532A18">
        <w:t xml:space="preserve"> </w:t>
      </w:r>
      <w:proofErr w:type="spellStart"/>
      <w:r w:rsidR="00875C18">
        <w:t>P</w:t>
      </w:r>
      <w:r w:rsidRPr="00532A18">
        <w:t>oklon</w:t>
      </w:r>
      <w:proofErr w:type="spellEnd"/>
      <w:r w:rsidRPr="00532A18">
        <w:t xml:space="preserve"> u </w:t>
      </w:r>
      <w:proofErr w:type="spellStart"/>
      <w:r w:rsidRPr="00532A18">
        <w:t>svemu</w:t>
      </w:r>
      <w:proofErr w:type="spellEnd"/>
      <w:r w:rsidRPr="00532A18">
        <w:t xml:space="preserve"> u </w:t>
      </w:r>
      <w:proofErr w:type="spellStart"/>
      <w:r w:rsidRPr="00532A18">
        <w:t>skladu</w:t>
      </w:r>
      <w:proofErr w:type="spellEnd"/>
      <w:r w:rsidRPr="00532A18">
        <w:t xml:space="preserve"> </w:t>
      </w:r>
      <w:proofErr w:type="spellStart"/>
      <w:r w:rsidRPr="00532A18">
        <w:t>sa</w:t>
      </w:r>
      <w:proofErr w:type="spellEnd"/>
      <w:r w:rsidRPr="00532A18">
        <w:t xml:space="preserve"> </w:t>
      </w:r>
      <w:proofErr w:type="spellStart"/>
      <w:r w:rsidRPr="00532A18">
        <w:t>ovim</w:t>
      </w:r>
      <w:proofErr w:type="spellEnd"/>
      <w:r w:rsidRPr="00532A18">
        <w:t xml:space="preserve"> </w:t>
      </w:r>
      <w:proofErr w:type="spellStart"/>
      <w:r w:rsidR="009F3F83">
        <w:t>P</w:t>
      </w:r>
      <w:r w:rsidRPr="00532A18">
        <w:t>ravilima</w:t>
      </w:r>
      <w:proofErr w:type="spellEnd"/>
      <w:r w:rsidRPr="00532A18">
        <w:t xml:space="preserve">, </w:t>
      </w:r>
      <w:proofErr w:type="spellStart"/>
      <w:r w:rsidR="00532A18">
        <w:t>obav</w:t>
      </w:r>
      <w:r w:rsidR="00E1419F">
        <w:t>ij</w:t>
      </w:r>
      <w:r w:rsidR="00532A18">
        <w:t>esti</w:t>
      </w:r>
      <w:r w:rsidR="00BE4581">
        <w:t>t</w:t>
      </w:r>
      <w:proofErr w:type="spellEnd"/>
      <w:r w:rsidR="00BE4581">
        <w:t xml:space="preserve"> </w:t>
      </w:r>
      <w:proofErr w:type="spellStart"/>
      <w:r w:rsidR="00532A18">
        <w:t>će</w:t>
      </w:r>
      <w:proofErr w:type="spellEnd"/>
      <w:r w:rsidR="00532A18">
        <w:t xml:space="preserve"> </w:t>
      </w:r>
      <w:proofErr w:type="spellStart"/>
      <w:r w:rsidR="00F41CD0">
        <w:t>U</w:t>
      </w:r>
      <w:r w:rsidR="00532A18">
        <w:t>česnika</w:t>
      </w:r>
      <w:proofErr w:type="spellEnd"/>
      <w:r w:rsidR="00532A18">
        <w:t xml:space="preserve"> SMS </w:t>
      </w:r>
      <w:proofErr w:type="spellStart"/>
      <w:r w:rsidR="00532A18">
        <w:t>porukom</w:t>
      </w:r>
      <w:proofErr w:type="spellEnd"/>
      <w:r w:rsidR="00532A18">
        <w:t xml:space="preserve"> </w:t>
      </w:r>
      <w:proofErr w:type="spellStart"/>
      <w:r w:rsidR="00F41CD0">
        <w:t>na</w:t>
      </w:r>
      <w:proofErr w:type="spellEnd"/>
      <w:r w:rsidR="00F41CD0">
        <w:t xml:space="preserve"> </w:t>
      </w:r>
      <w:proofErr w:type="spellStart"/>
      <w:r w:rsidR="00F41CD0">
        <w:t>broj</w:t>
      </w:r>
      <w:proofErr w:type="spellEnd"/>
      <w:r w:rsidR="00F41CD0">
        <w:t xml:space="preserve"> </w:t>
      </w:r>
      <w:proofErr w:type="spellStart"/>
      <w:r w:rsidR="00F41CD0">
        <w:t>mobilnog</w:t>
      </w:r>
      <w:proofErr w:type="spellEnd"/>
      <w:r w:rsidR="00F41CD0">
        <w:t xml:space="preserve"> </w:t>
      </w:r>
      <w:proofErr w:type="spellStart"/>
      <w:r w:rsidR="00F41CD0">
        <w:t>telefona</w:t>
      </w:r>
      <w:proofErr w:type="spellEnd"/>
      <w:r w:rsidR="00F41CD0">
        <w:t xml:space="preserve"> iz </w:t>
      </w:r>
      <w:proofErr w:type="spellStart"/>
      <w:r w:rsidR="00F41CD0">
        <w:t>Naloga</w:t>
      </w:r>
      <w:proofErr w:type="spellEnd"/>
      <w:r w:rsidR="00F41CD0">
        <w:t xml:space="preserve"> </w:t>
      </w:r>
      <w:r w:rsidR="00532A18">
        <w:t xml:space="preserve">i </w:t>
      </w:r>
      <w:proofErr w:type="spellStart"/>
      <w:r w:rsidR="00532A18" w:rsidRPr="00775E44">
        <w:rPr>
          <w:highlight w:val="cyan"/>
        </w:rPr>
        <w:t>zatražiti</w:t>
      </w:r>
      <w:proofErr w:type="spellEnd"/>
      <w:r w:rsidR="00532A18" w:rsidRPr="00775E44">
        <w:rPr>
          <w:highlight w:val="cyan"/>
        </w:rPr>
        <w:t xml:space="preserve"> </w:t>
      </w:r>
      <w:proofErr w:type="spellStart"/>
      <w:r w:rsidR="00532A18" w:rsidRPr="00775E44">
        <w:rPr>
          <w:highlight w:val="cyan"/>
        </w:rPr>
        <w:t>od</w:t>
      </w:r>
      <w:proofErr w:type="spellEnd"/>
      <w:r w:rsidR="00532A18" w:rsidRPr="00775E44">
        <w:rPr>
          <w:highlight w:val="cyan"/>
        </w:rPr>
        <w:t xml:space="preserve"> </w:t>
      </w:r>
      <w:proofErr w:type="spellStart"/>
      <w:r w:rsidR="009F3F83" w:rsidRPr="00775E44">
        <w:rPr>
          <w:highlight w:val="cyan"/>
        </w:rPr>
        <w:t>U</w:t>
      </w:r>
      <w:r w:rsidR="00532A18" w:rsidRPr="00775E44">
        <w:rPr>
          <w:highlight w:val="cyan"/>
        </w:rPr>
        <w:t>česnika</w:t>
      </w:r>
      <w:proofErr w:type="spellEnd"/>
      <w:r w:rsidR="00532A18" w:rsidRPr="00775E44">
        <w:rPr>
          <w:highlight w:val="cyan"/>
        </w:rPr>
        <w:t xml:space="preserve"> da mu </w:t>
      </w:r>
      <w:proofErr w:type="spellStart"/>
      <w:r w:rsidR="00532A18" w:rsidRPr="00775E44">
        <w:rPr>
          <w:highlight w:val="cyan"/>
        </w:rPr>
        <w:t>dostavi</w:t>
      </w:r>
      <w:proofErr w:type="spellEnd"/>
      <w:r w:rsidR="00532A18" w:rsidRPr="00775E44">
        <w:rPr>
          <w:highlight w:val="cyan"/>
        </w:rPr>
        <w:t xml:space="preserve"> </w:t>
      </w:r>
      <w:proofErr w:type="spellStart"/>
      <w:r w:rsidR="00532A18" w:rsidRPr="00775E44">
        <w:rPr>
          <w:highlight w:val="cyan"/>
        </w:rPr>
        <w:t>sl</w:t>
      </w:r>
      <w:r w:rsidR="00BE4581">
        <w:rPr>
          <w:highlight w:val="cyan"/>
        </w:rPr>
        <w:t>j</w:t>
      </w:r>
      <w:r w:rsidR="00532A18" w:rsidRPr="00775E44">
        <w:rPr>
          <w:highlight w:val="cyan"/>
        </w:rPr>
        <w:t>e</w:t>
      </w:r>
      <w:r w:rsidR="00BE4581">
        <w:rPr>
          <w:highlight w:val="cyan"/>
        </w:rPr>
        <w:t>d</w:t>
      </w:r>
      <w:r w:rsidR="00532A18" w:rsidRPr="00775E44">
        <w:rPr>
          <w:highlight w:val="cyan"/>
        </w:rPr>
        <w:t>eće</w:t>
      </w:r>
      <w:proofErr w:type="spellEnd"/>
      <w:r w:rsidR="00532A18" w:rsidRPr="00775E44">
        <w:rPr>
          <w:highlight w:val="cyan"/>
        </w:rPr>
        <w:t xml:space="preserve"> </w:t>
      </w:r>
      <w:proofErr w:type="spellStart"/>
      <w:r w:rsidR="00532A18" w:rsidRPr="00775E44">
        <w:rPr>
          <w:highlight w:val="cyan"/>
        </w:rPr>
        <w:t>podatke</w:t>
      </w:r>
      <w:proofErr w:type="spellEnd"/>
      <w:r w:rsidR="00A015C3" w:rsidRPr="00775E44">
        <w:rPr>
          <w:highlight w:val="cyan"/>
        </w:rPr>
        <w:t xml:space="preserve">: </w:t>
      </w:r>
      <w:proofErr w:type="spellStart"/>
      <w:r w:rsidR="00A015C3" w:rsidRPr="00775E44">
        <w:rPr>
          <w:highlight w:val="cyan"/>
        </w:rPr>
        <w:t>ime</w:t>
      </w:r>
      <w:proofErr w:type="spellEnd"/>
      <w:r w:rsidR="00A015C3" w:rsidRPr="00775E44">
        <w:rPr>
          <w:highlight w:val="cyan"/>
        </w:rPr>
        <w:t xml:space="preserve"> i </w:t>
      </w:r>
      <w:proofErr w:type="spellStart"/>
      <w:r w:rsidR="00A015C3" w:rsidRPr="00775E44">
        <w:rPr>
          <w:highlight w:val="cyan"/>
        </w:rPr>
        <w:t>prezime</w:t>
      </w:r>
      <w:proofErr w:type="spellEnd"/>
      <w:r w:rsidR="00A0123E">
        <w:rPr>
          <w:highlight w:val="cyan"/>
        </w:rPr>
        <w:t xml:space="preserve"> i</w:t>
      </w:r>
      <w:r w:rsidR="00A015C3" w:rsidRPr="00775E44">
        <w:rPr>
          <w:highlight w:val="cyan"/>
        </w:rPr>
        <w:t xml:space="preserve"> </w:t>
      </w:r>
      <w:proofErr w:type="spellStart"/>
      <w:r w:rsidR="00A015C3" w:rsidRPr="00775E44">
        <w:rPr>
          <w:highlight w:val="cyan"/>
        </w:rPr>
        <w:t>adresu</w:t>
      </w:r>
      <w:proofErr w:type="spellEnd"/>
      <w:r w:rsidR="00A015C3" w:rsidRPr="00775E44">
        <w:rPr>
          <w:highlight w:val="cyan"/>
        </w:rPr>
        <w:t xml:space="preserve"> </w:t>
      </w:r>
      <w:proofErr w:type="spellStart"/>
      <w:r w:rsidR="00A015C3" w:rsidRPr="00775E44">
        <w:rPr>
          <w:highlight w:val="cyan"/>
        </w:rPr>
        <w:t>na</w:t>
      </w:r>
      <w:proofErr w:type="spellEnd"/>
      <w:r w:rsidR="00A015C3" w:rsidRPr="00775E44">
        <w:rPr>
          <w:highlight w:val="cyan"/>
        </w:rPr>
        <w:t xml:space="preserve"> </w:t>
      </w:r>
      <w:proofErr w:type="spellStart"/>
      <w:r w:rsidR="00A015C3" w:rsidRPr="00775E44">
        <w:rPr>
          <w:highlight w:val="cyan"/>
        </w:rPr>
        <w:t>koju</w:t>
      </w:r>
      <w:proofErr w:type="spellEnd"/>
      <w:r w:rsidR="00A015C3" w:rsidRPr="00775E44">
        <w:rPr>
          <w:highlight w:val="cyan"/>
        </w:rPr>
        <w:t xml:space="preserve"> </w:t>
      </w:r>
      <w:r w:rsidR="009F3F83" w:rsidRPr="00775E44">
        <w:rPr>
          <w:highlight w:val="cyan"/>
        </w:rPr>
        <w:t>O</w:t>
      </w:r>
      <w:r w:rsidR="00A015C3" w:rsidRPr="00775E44">
        <w:rPr>
          <w:highlight w:val="cyan"/>
        </w:rPr>
        <w:t xml:space="preserve">rganizator </w:t>
      </w:r>
      <w:proofErr w:type="spellStart"/>
      <w:r w:rsidR="00A015C3" w:rsidRPr="00775E44">
        <w:rPr>
          <w:highlight w:val="cyan"/>
        </w:rPr>
        <w:t>može</w:t>
      </w:r>
      <w:proofErr w:type="spellEnd"/>
      <w:r w:rsidR="00A015C3" w:rsidRPr="00775E44">
        <w:rPr>
          <w:highlight w:val="cyan"/>
        </w:rPr>
        <w:t xml:space="preserve"> </w:t>
      </w:r>
      <w:proofErr w:type="spellStart"/>
      <w:r w:rsidR="00A015C3" w:rsidRPr="00775E44">
        <w:rPr>
          <w:highlight w:val="cyan"/>
        </w:rPr>
        <w:t>dostaviti</w:t>
      </w:r>
      <w:proofErr w:type="spellEnd"/>
      <w:r w:rsidR="00A015C3" w:rsidRPr="00775E44">
        <w:rPr>
          <w:highlight w:val="cyan"/>
        </w:rPr>
        <w:t xml:space="preserve"> </w:t>
      </w:r>
      <w:proofErr w:type="spellStart"/>
      <w:r w:rsidR="009F3F83" w:rsidRPr="00775E44">
        <w:rPr>
          <w:highlight w:val="cyan"/>
        </w:rPr>
        <w:t>P</w:t>
      </w:r>
      <w:r w:rsidR="00A015C3" w:rsidRPr="00775E44">
        <w:rPr>
          <w:highlight w:val="cyan"/>
        </w:rPr>
        <w:t>oklon</w:t>
      </w:r>
      <w:proofErr w:type="spellEnd"/>
      <w:r w:rsidR="008426CB" w:rsidRPr="00775E44">
        <w:rPr>
          <w:highlight w:val="cyan"/>
          <w:lang w:val="hr-HR"/>
        </w:rPr>
        <w:t xml:space="preserve">, </w:t>
      </w:r>
      <w:r w:rsidR="008C7347" w:rsidRPr="00775E44">
        <w:rPr>
          <w:highlight w:val="cyan"/>
          <w:lang w:val="hr-HR"/>
        </w:rPr>
        <w:t>kao i adresu prebivališta i jmbg (ako bude potrebno za pla</w:t>
      </w:r>
      <w:r w:rsidR="00BE4581">
        <w:rPr>
          <w:highlight w:val="cyan"/>
          <w:lang w:val="hr-HR"/>
        </w:rPr>
        <w:t>ć</w:t>
      </w:r>
      <w:r w:rsidR="008C7347" w:rsidRPr="00775E44">
        <w:rPr>
          <w:highlight w:val="cyan"/>
          <w:lang w:val="hr-HR"/>
        </w:rPr>
        <w:t xml:space="preserve">anje poreske </w:t>
      </w:r>
      <w:proofErr w:type="gramStart"/>
      <w:r w:rsidR="008C7347" w:rsidRPr="00775E44">
        <w:rPr>
          <w:highlight w:val="cyan"/>
          <w:lang w:val="hr-HR"/>
        </w:rPr>
        <w:t xml:space="preserve">obaveze)  </w:t>
      </w:r>
      <w:r w:rsidR="008426CB" w:rsidRPr="00775E44">
        <w:rPr>
          <w:highlight w:val="cyan"/>
          <w:lang w:val="hr-HR"/>
        </w:rPr>
        <w:t>nakon</w:t>
      </w:r>
      <w:proofErr w:type="gramEnd"/>
      <w:r w:rsidR="008426CB" w:rsidRPr="00775E44">
        <w:rPr>
          <w:highlight w:val="cyan"/>
          <w:lang w:val="hr-HR"/>
        </w:rPr>
        <w:t xml:space="preserve"> čega će </w:t>
      </w:r>
      <w:r w:rsidR="00A74917" w:rsidRPr="00775E44">
        <w:rPr>
          <w:highlight w:val="cyan"/>
          <w:lang w:val="hr-HR"/>
        </w:rPr>
        <w:t>O</w:t>
      </w:r>
      <w:r w:rsidR="008426CB" w:rsidRPr="00775E44">
        <w:rPr>
          <w:highlight w:val="cyan"/>
          <w:lang w:val="hr-HR"/>
        </w:rPr>
        <w:t xml:space="preserve">rganizator predmetni </w:t>
      </w:r>
      <w:r w:rsidR="009F3F83" w:rsidRPr="00775E44">
        <w:rPr>
          <w:highlight w:val="cyan"/>
          <w:lang w:val="hr-HR"/>
        </w:rPr>
        <w:t>P</w:t>
      </w:r>
      <w:r w:rsidR="008426CB" w:rsidRPr="00775E44">
        <w:rPr>
          <w:highlight w:val="cyan"/>
          <w:lang w:val="hr-HR"/>
        </w:rPr>
        <w:t>oklon poslati na navedenu adresu.</w:t>
      </w:r>
      <w:r w:rsidR="00875C18">
        <w:rPr>
          <w:lang w:val="hr-HR"/>
        </w:rPr>
        <w:t xml:space="preserve"> Dobitnikom Poklona se smatra fizičko lice </w:t>
      </w:r>
      <w:r w:rsidR="00F41CD0">
        <w:rPr>
          <w:lang w:val="hr-HR"/>
        </w:rPr>
        <w:t>čije ime i prezime je dostavljeno Organizatoru kao odgovor na posla</w:t>
      </w:r>
      <w:r w:rsidR="00BE4581">
        <w:rPr>
          <w:lang w:val="hr-HR"/>
        </w:rPr>
        <w:t>n</w:t>
      </w:r>
      <w:r w:rsidR="00F41CD0">
        <w:rPr>
          <w:lang w:val="hr-HR"/>
        </w:rPr>
        <w:t>u SMS poruku, nezavisno od toga koje lice je vlasni</w:t>
      </w:r>
      <w:r w:rsidR="00A74917">
        <w:rPr>
          <w:lang w:val="hr-HR"/>
        </w:rPr>
        <w:t>k</w:t>
      </w:r>
      <w:r w:rsidR="00F41CD0">
        <w:rPr>
          <w:lang w:val="hr-HR"/>
        </w:rPr>
        <w:t xml:space="preserve"> </w:t>
      </w:r>
      <w:r w:rsidR="00A74917">
        <w:rPr>
          <w:lang w:val="hr-HR"/>
        </w:rPr>
        <w:t xml:space="preserve">broja telefona koji je registrovan na Nalogu </w:t>
      </w:r>
      <w:r w:rsidR="00C62EE8">
        <w:rPr>
          <w:lang w:val="hr-HR"/>
        </w:rPr>
        <w:t>i čije ime i prezime je registrovano na Nalogu</w:t>
      </w:r>
      <w:r w:rsidR="00F41CD0">
        <w:rPr>
          <w:lang w:val="hr-HR"/>
        </w:rPr>
        <w:t xml:space="preserve"> </w:t>
      </w:r>
      <w:r w:rsidR="00426BC9">
        <w:rPr>
          <w:lang w:val="hr-HR"/>
        </w:rPr>
        <w:t>Učesnika.</w:t>
      </w:r>
    </w:p>
    <w:p w14:paraId="3A803CFD" w14:textId="04C5E1E6" w:rsidR="001D493C" w:rsidRPr="00622FF0" w:rsidRDefault="001D493C" w:rsidP="00912090">
      <w:pPr>
        <w:jc w:val="both"/>
        <w:rPr>
          <w:lang w:val="hr-HR"/>
        </w:rPr>
      </w:pPr>
      <w:r w:rsidRPr="00775E44">
        <w:rPr>
          <w:highlight w:val="cyan"/>
          <w:lang w:val="hr-HR"/>
        </w:rPr>
        <w:t xml:space="preserve">Troškove dostave kurirskom službom snosi </w:t>
      </w:r>
      <w:r w:rsidR="007B0D72" w:rsidRPr="00775E44">
        <w:rPr>
          <w:highlight w:val="cyan"/>
          <w:lang w:val="hr-HR"/>
        </w:rPr>
        <w:t>O</w:t>
      </w:r>
      <w:r w:rsidRPr="00775E44">
        <w:rPr>
          <w:highlight w:val="cyan"/>
          <w:lang w:val="hr-HR"/>
        </w:rPr>
        <w:t>rganizator (samo u slučaju prvog slanja)</w:t>
      </w:r>
      <w:r w:rsidR="007B0D72" w:rsidRPr="00775E44">
        <w:rPr>
          <w:highlight w:val="cyan"/>
          <w:lang w:val="hr-HR"/>
        </w:rPr>
        <w:t xml:space="preserve"> dok troškove ponovljenog slanja snosi Dobitnik.</w:t>
      </w:r>
      <w:r w:rsidR="007B0D72">
        <w:rPr>
          <w:lang w:val="hr-HR"/>
        </w:rPr>
        <w:t xml:space="preserve"> </w:t>
      </w:r>
    </w:p>
    <w:p w14:paraId="7EF78DE8" w14:textId="37E26EEA" w:rsidR="008426CB" w:rsidRPr="00622FF0" w:rsidRDefault="008426CB" w:rsidP="00912090">
      <w:pPr>
        <w:jc w:val="both"/>
        <w:rPr>
          <w:lang w:val="hr-HR"/>
        </w:rPr>
      </w:pPr>
      <w:r w:rsidRPr="00622FF0">
        <w:rPr>
          <w:lang w:val="hr-HR"/>
        </w:rPr>
        <w:t xml:space="preserve">Prilikom preuzimanja </w:t>
      </w:r>
      <w:r w:rsidR="009D6329">
        <w:rPr>
          <w:lang w:val="hr-HR"/>
        </w:rPr>
        <w:t>P</w:t>
      </w:r>
      <w:r w:rsidRPr="00622FF0">
        <w:rPr>
          <w:lang w:val="hr-HR"/>
        </w:rPr>
        <w:t xml:space="preserve">oklona, </w:t>
      </w:r>
      <w:r w:rsidR="009D6329">
        <w:rPr>
          <w:lang w:val="hr-HR"/>
        </w:rPr>
        <w:t>Dobitnik</w:t>
      </w:r>
      <w:r w:rsidRPr="00622FF0">
        <w:rPr>
          <w:lang w:val="hr-HR"/>
        </w:rPr>
        <w:t xml:space="preserve"> je dužan da potpiše ispravu kojom potvrđuje prijem istog.</w:t>
      </w:r>
    </w:p>
    <w:p w14:paraId="3AD15B4E" w14:textId="32BB8AAE" w:rsidR="008426CB" w:rsidRPr="00622FF0" w:rsidRDefault="008426CB" w:rsidP="00912090">
      <w:pPr>
        <w:jc w:val="both"/>
        <w:rPr>
          <w:lang w:val="hr-HR"/>
        </w:rPr>
      </w:pPr>
      <w:r w:rsidRPr="00622FF0">
        <w:rPr>
          <w:lang w:val="hr-HR"/>
        </w:rPr>
        <w:t xml:space="preserve">Rok za isporuku </w:t>
      </w:r>
      <w:r w:rsidR="00385AE0">
        <w:rPr>
          <w:lang w:val="hr-HR"/>
        </w:rPr>
        <w:t>P</w:t>
      </w:r>
      <w:r w:rsidRPr="00622FF0">
        <w:rPr>
          <w:lang w:val="hr-HR"/>
        </w:rPr>
        <w:t xml:space="preserve">oklona je </w:t>
      </w:r>
      <w:r w:rsidR="00532A18" w:rsidRPr="00775E44">
        <w:rPr>
          <w:highlight w:val="cyan"/>
          <w:lang w:val="hr-HR"/>
        </w:rPr>
        <w:t>30</w:t>
      </w:r>
      <w:r w:rsidRPr="00622FF0">
        <w:rPr>
          <w:lang w:val="hr-HR"/>
        </w:rPr>
        <w:t xml:space="preserve"> dana od dana kada </w:t>
      </w:r>
      <w:r w:rsidR="009D6329">
        <w:rPr>
          <w:lang w:val="hr-HR"/>
        </w:rPr>
        <w:t xml:space="preserve">su Organizatoru dostavljeni podaci o Dobitniku i adresi </w:t>
      </w:r>
      <w:r w:rsidR="00385AE0">
        <w:rPr>
          <w:lang w:val="hr-HR"/>
        </w:rPr>
        <w:t>na koju Organizator može dostaviti Poklon</w:t>
      </w:r>
      <w:r w:rsidR="00F205C4">
        <w:rPr>
          <w:lang w:val="hr-HR"/>
        </w:rPr>
        <w:t xml:space="preserve"> </w:t>
      </w:r>
      <w:r w:rsidR="009D6329">
        <w:rPr>
          <w:lang w:val="hr-HR"/>
        </w:rPr>
        <w:t>iz prvog stava ovog člana</w:t>
      </w:r>
      <w:r w:rsidRPr="00622FF0">
        <w:rPr>
          <w:lang w:val="hr-HR"/>
        </w:rPr>
        <w:t>.</w:t>
      </w:r>
    </w:p>
    <w:p w14:paraId="006D7F23" w14:textId="26D03F19" w:rsidR="00912090" w:rsidRPr="00622FF0" w:rsidRDefault="00B7572E" w:rsidP="00912090">
      <w:pPr>
        <w:jc w:val="both"/>
        <w:rPr>
          <w:rFonts w:cs="Calibri"/>
          <w:b/>
          <w:lang w:val="pl-PL"/>
        </w:rPr>
      </w:pPr>
      <w:r w:rsidRPr="00622FF0">
        <w:rPr>
          <w:rFonts w:cs="Calibri"/>
          <w:b/>
          <w:lang w:val="pl-PL"/>
        </w:rPr>
        <w:t>VIII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N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ČIN</w:t>
      </w:r>
      <w:r w:rsidR="00912090" w:rsidRPr="00622FF0">
        <w:rPr>
          <w:rFonts w:cs="Calibri"/>
          <w:b/>
          <w:lang w:val="pl-PL"/>
        </w:rPr>
        <w:t xml:space="preserve"> </w:t>
      </w:r>
      <w:r w:rsidR="00912090" w:rsidRPr="00622FF0">
        <w:rPr>
          <w:rFonts w:cs="Calibri"/>
          <w:b/>
        </w:rPr>
        <w:t>О</w:t>
      </w:r>
      <w:r w:rsidR="00A814CF" w:rsidRPr="00622FF0">
        <w:rPr>
          <w:rFonts w:cs="Calibri"/>
          <w:b/>
          <w:lang w:val="pl-PL"/>
        </w:rPr>
        <w:t>B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V</w:t>
      </w:r>
      <w:r w:rsidR="00912090" w:rsidRPr="00622FF0">
        <w:rPr>
          <w:rFonts w:cs="Calibri"/>
          <w:b/>
        </w:rPr>
        <w:t>Е</w:t>
      </w:r>
      <w:r w:rsidR="00A814CF" w:rsidRPr="00622FF0">
        <w:rPr>
          <w:rFonts w:cs="Calibri"/>
          <w:b/>
          <w:lang w:val="pl-PL"/>
        </w:rPr>
        <w:t>Š</w:t>
      </w:r>
      <w:r w:rsidR="00912090" w:rsidRPr="00622FF0">
        <w:rPr>
          <w:rFonts w:cs="Calibri"/>
          <w:b/>
        </w:rPr>
        <w:t>ТА</w:t>
      </w:r>
      <w:r w:rsidR="00A814CF" w:rsidRPr="00622FF0">
        <w:rPr>
          <w:rFonts w:cs="Calibri"/>
          <w:b/>
          <w:lang w:val="pl-PL"/>
        </w:rPr>
        <w:t>V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N</w:t>
      </w:r>
      <w:proofErr w:type="spellStart"/>
      <w:r w:rsidR="00A814CF" w:rsidRPr="00622FF0">
        <w:rPr>
          <w:rFonts w:cs="Calibri"/>
          <w:b/>
        </w:rPr>
        <w:t>ј</w:t>
      </w:r>
      <w:r w:rsidR="00912090" w:rsidRPr="00622FF0">
        <w:rPr>
          <w:rFonts w:cs="Calibri"/>
          <w:b/>
        </w:rPr>
        <w:t>А</w:t>
      </w:r>
      <w:proofErr w:type="spellEnd"/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UČ</w:t>
      </w:r>
      <w:r w:rsidR="00912090" w:rsidRPr="00622FF0">
        <w:rPr>
          <w:rFonts w:cs="Calibri"/>
          <w:b/>
        </w:rPr>
        <w:t>Е</w:t>
      </w:r>
      <w:r w:rsidR="00A814CF" w:rsidRPr="00622FF0">
        <w:rPr>
          <w:rFonts w:cs="Calibri"/>
          <w:b/>
          <w:lang w:val="pl-PL"/>
        </w:rPr>
        <w:t>SNIK</w:t>
      </w:r>
      <w:r w:rsidR="00912090" w:rsidRPr="00622FF0">
        <w:rPr>
          <w:rFonts w:cs="Calibri"/>
          <w:b/>
        </w:rPr>
        <w:t>А</w:t>
      </w:r>
      <w:r w:rsidR="00912090" w:rsidRPr="00622FF0">
        <w:rPr>
          <w:rFonts w:cs="Calibri"/>
          <w:b/>
          <w:lang w:val="pl-PL"/>
        </w:rPr>
        <w:t xml:space="preserve"> </w:t>
      </w:r>
      <w:r w:rsidR="00912090" w:rsidRPr="00622FF0">
        <w:rPr>
          <w:rFonts w:cs="Calibri"/>
          <w:b/>
        </w:rPr>
        <w:t>О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PR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VILI</w:t>
      </w:r>
      <w:r w:rsidR="00912090" w:rsidRPr="00622FF0">
        <w:rPr>
          <w:rFonts w:cs="Calibri"/>
          <w:b/>
        </w:rPr>
        <w:t>МА</w:t>
      </w:r>
      <w:r w:rsidR="00912090" w:rsidRPr="00622FF0">
        <w:rPr>
          <w:rFonts w:cs="Calibri"/>
          <w:b/>
          <w:lang w:val="pl-PL"/>
        </w:rPr>
        <w:t xml:space="preserve"> </w:t>
      </w:r>
      <w:r w:rsidR="00CD231E" w:rsidRPr="00622FF0">
        <w:rPr>
          <w:rFonts w:cs="Calibri"/>
          <w:b/>
          <w:lang w:val="pl-PL"/>
        </w:rPr>
        <w:t>LOYALT</w:t>
      </w:r>
      <w:r w:rsidR="00A16840">
        <w:rPr>
          <w:rFonts w:cs="Calibri"/>
          <w:b/>
          <w:lang w:val="pl-PL"/>
        </w:rPr>
        <w:t>Y</w:t>
      </w:r>
      <w:r w:rsidR="00CD231E" w:rsidRPr="00622FF0">
        <w:rPr>
          <w:rFonts w:cs="Calibri"/>
          <w:b/>
          <w:lang w:val="pl-PL"/>
        </w:rPr>
        <w:t xml:space="preserve"> PROGRAMA</w:t>
      </w:r>
    </w:p>
    <w:p w14:paraId="03B30E87" w14:textId="086E3735" w:rsidR="00912090" w:rsidRPr="00622FF0" w:rsidRDefault="00A814CF" w:rsidP="00912090">
      <w:pPr>
        <w:jc w:val="both"/>
        <w:rPr>
          <w:rFonts w:cs="Calibri"/>
          <w:lang w:val="pl-PL"/>
        </w:rPr>
      </w:pPr>
      <w:r w:rsidRPr="00622FF0">
        <w:rPr>
          <w:rFonts w:cs="Calibri"/>
          <w:lang w:val="pl-PL"/>
        </w:rPr>
        <w:t>Pr</w:t>
      </w:r>
      <w:r w:rsidR="00912090" w:rsidRPr="00622FF0">
        <w:rPr>
          <w:rFonts w:cs="Calibri"/>
        </w:rPr>
        <w:t>а</w:t>
      </w:r>
      <w:r w:rsidRPr="00622FF0">
        <w:rPr>
          <w:rFonts w:cs="Calibri"/>
          <w:lang w:val="pl-PL"/>
        </w:rPr>
        <w:t>vil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385AE0">
        <w:rPr>
          <w:rFonts w:cs="Calibri"/>
          <w:lang w:val="pl-PL"/>
        </w:rPr>
        <w:t>L</w:t>
      </w:r>
      <w:r w:rsidR="00CD231E" w:rsidRPr="00622FF0">
        <w:rPr>
          <w:rFonts w:cs="Calibri"/>
          <w:lang w:val="pl-PL"/>
        </w:rPr>
        <w:t>oyalt</w:t>
      </w:r>
      <w:r w:rsidR="00385AE0">
        <w:rPr>
          <w:rFonts w:cs="Calibri"/>
          <w:lang w:val="pl-PL"/>
        </w:rPr>
        <w:t xml:space="preserve">y </w:t>
      </w:r>
      <w:r w:rsidR="00CD231E" w:rsidRPr="00622FF0">
        <w:rPr>
          <w:rFonts w:cs="Calibri"/>
          <w:lang w:val="pl-PL"/>
        </w:rPr>
        <w:t>programa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bić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="00912090" w:rsidRPr="00622FF0">
        <w:rPr>
          <w:rFonts w:cs="Calibri"/>
        </w:rPr>
        <w:t>о</w:t>
      </w:r>
      <w:r w:rsidRPr="00622FF0">
        <w:rPr>
          <w:rFonts w:cs="Calibri"/>
          <w:lang w:val="pl-PL"/>
        </w:rPr>
        <w:t>b</w:t>
      </w:r>
      <w:proofErr w:type="spellStart"/>
      <w:r w:rsidR="00912090" w:rsidRPr="00622FF0">
        <w:rPr>
          <w:rFonts w:cs="Calibri"/>
        </w:rPr>
        <w:t>ја</w:t>
      </w:r>
      <w:proofErr w:type="spellEnd"/>
      <w:r w:rsidRPr="00622FF0">
        <w:rPr>
          <w:rFonts w:cs="Calibri"/>
          <w:lang w:val="pl-PL"/>
        </w:rPr>
        <w:t>vl</w:t>
      </w:r>
      <w:proofErr w:type="spellStart"/>
      <w:r w:rsidRPr="00622FF0">
        <w:rPr>
          <w:rFonts w:cs="Calibri"/>
        </w:rPr>
        <w:t>ј</w:t>
      </w:r>
      <w:r w:rsidR="00912090" w:rsidRPr="00622FF0">
        <w:rPr>
          <w:rFonts w:cs="Calibri"/>
        </w:rPr>
        <w:t>е</w:t>
      </w:r>
      <w:proofErr w:type="spellEnd"/>
      <w:r w:rsidRPr="00622FF0">
        <w:rPr>
          <w:rFonts w:cs="Calibri"/>
          <w:lang w:val="pl-PL"/>
        </w:rPr>
        <w:t>n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CD231E" w:rsidRPr="00622FF0">
        <w:rPr>
          <w:rFonts w:cs="Calibri"/>
          <w:lang w:val="pl-PL"/>
        </w:rPr>
        <w:t xml:space="preserve">na </w:t>
      </w:r>
      <w:r w:rsidR="00385AE0">
        <w:rPr>
          <w:rFonts w:cs="Calibri"/>
          <w:lang w:val="pl-PL"/>
        </w:rPr>
        <w:t>W</w:t>
      </w:r>
      <w:r w:rsidR="00CD231E" w:rsidRPr="00622FF0">
        <w:rPr>
          <w:rFonts w:cs="Calibri"/>
          <w:lang w:val="pl-PL"/>
        </w:rPr>
        <w:t xml:space="preserve">eb 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str</w:t>
      </w:r>
      <w:r w:rsidR="00912090" w:rsidRPr="00622FF0">
        <w:rPr>
          <w:rFonts w:cs="Calibri"/>
        </w:rPr>
        <w:t>а</w:t>
      </w:r>
      <w:r w:rsidRPr="00622FF0">
        <w:rPr>
          <w:rFonts w:cs="Calibri"/>
          <w:lang w:val="pl-PL"/>
        </w:rPr>
        <w:t>nici</w:t>
      </w:r>
      <w:r w:rsidR="00912090" w:rsidRPr="00622FF0">
        <w:rPr>
          <w:rFonts w:cs="Calibri"/>
          <w:lang w:val="pl-PL"/>
        </w:rPr>
        <w:t xml:space="preserve"> </w:t>
      </w:r>
      <w:r w:rsidR="008959AA">
        <w:t xml:space="preserve"> </w:t>
      </w:r>
      <w:hyperlink r:id="rId7" w:history="1">
        <w:r w:rsidR="00860CA6" w:rsidRPr="00980C74">
          <w:rPr>
            <w:rStyle w:val="Hiperveza"/>
            <w:rFonts w:cs="Calibri"/>
            <w:lang w:val="sr"/>
          </w:rPr>
          <w:t>www.</w:t>
        </w:r>
        <w:r w:rsidR="00860CA6" w:rsidRPr="00980C74">
          <w:rPr>
            <w:rStyle w:val="Hiperveza"/>
            <w:lang w:val="uz-Cyrl-UZ" w:eastAsia="en-US"/>
          </w:rPr>
          <w:t>chipsypoklanja.ba</w:t>
        </w:r>
      </w:hyperlink>
      <w:r w:rsidR="00860CA6" w:rsidRPr="00622FF0">
        <w:rPr>
          <w:rFonts w:cs="Calibri"/>
          <w:lang w:val="ru-RU"/>
        </w:rPr>
        <w:t>.</w:t>
      </w:r>
      <w:r w:rsidR="008959AA">
        <w:t xml:space="preserve">  </w:t>
      </w:r>
      <w:r w:rsidR="00CD231E" w:rsidRPr="00622FF0">
        <w:rPr>
          <w:rFonts w:cs="Calibri"/>
          <w:lang w:val="pl-PL"/>
        </w:rPr>
        <w:t>sve vr</w:t>
      </w:r>
      <w:r w:rsidR="00922191">
        <w:rPr>
          <w:rFonts w:cs="Calibri"/>
          <w:lang w:val="pl-PL"/>
        </w:rPr>
        <w:t>ij</w:t>
      </w:r>
      <w:r w:rsidR="00CD231E" w:rsidRPr="00622FF0">
        <w:rPr>
          <w:rFonts w:cs="Calibri"/>
          <w:lang w:val="pl-PL"/>
        </w:rPr>
        <w:t>eme trajanja programa</w:t>
      </w:r>
      <w:r w:rsidR="00EE6BC8" w:rsidRPr="00622FF0">
        <w:rPr>
          <w:rFonts w:cs="Calibri"/>
          <w:lang w:val="pl-PL"/>
        </w:rPr>
        <w:t>.</w:t>
      </w:r>
    </w:p>
    <w:p w14:paraId="0740F5FD" w14:textId="62E69346" w:rsidR="00912090" w:rsidRPr="00622FF0" w:rsidRDefault="00B7572E" w:rsidP="00912090">
      <w:pPr>
        <w:jc w:val="both"/>
        <w:rPr>
          <w:rFonts w:cs="Calibri"/>
          <w:b/>
          <w:lang w:val="pl-PL"/>
        </w:rPr>
      </w:pPr>
      <w:r w:rsidRPr="00622FF0">
        <w:rPr>
          <w:rFonts w:cs="Calibri"/>
          <w:b/>
          <w:lang w:val="pl-PL"/>
        </w:rPr>
        <w:t>IX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P</w:t>
      </w:r>
      <w:r w:rsidR="00912090" w:rsidRPr="00622FF0">
        <w:rPr>
          <w:rFonts w:cs="Calibri"/>
          <w:b/>
        </w:rPr>
        <w:t>О</w:t>
      </w:r>
      <w:r w:rsidR="00A814CF" w:rsidRPr="00622FF0">
        <w:rPr>
          <w:rFonts w:cs="Calibri"/>
          <w:b/>
          <w:lang w:val="pl-PL"/>
        </w:rPr>
        <w:t>S</w:t>
      </w:r>
      <w:r w:rsidR="00912090" w:rsidRPr="00622FF0">
        <w:rPr>
          <w:rFonts w:cs="Calibri"/>
          <w:b/>
        </w:rPr>
        <w:t>Т</w:t>
      </w:r>
      <w:r w:rsidR="00A814CF" w:rsidRPr="00622FF0">
        <w:rPr>
          <w:rFonts w:cs="Calibri"/>
          <w:b/>
          <w:lang w:val="pl-PL"/>
        </w:rPr>
        <w:t>UP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K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U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SLUČ</w:t>
      </w:r>
      <w:r w:rsidR="00912090" w:rsidRPr="00622FF0">
        <w:rPr>
          <w:rFonts w:cs="Calibri"/>
          <w:b/>
        </w:rPr>
        <w:t>АЈ</w:t>
      </w:r>
      <w:r w:rsidR="00A814CF" w:rsidRPr="00622FF0">
        <w:rPr>
          <w:rFonts w:cs="Calibri"/>
          <w:b/>
          <w:lang w:val="pl-PL"/>
        </w:rPr>
        <w:t>U</w:t>
      </w:r>
      <w:r w:rsidR="00912090" w:rsidRPr="00622FF0">
        <w:rPr>
          <w:rFonts w:cs="Calibri"/>
          <w:b/>
          <w:lang w:val="pl-PL"/>
        </w:rPr>
        <w:t xml:space="preserve"> </w:t>
      </w:r>
      <w:r w:rsidR="00912090" w:rsidRPr="00622FF0">
        <w:rPr>
          <w:rFonts w:cs="Calibri"/>
          <w:b/>
        </w:rPr>
        <w:t>ОТ</w:t>
      </w:r>
      <w:r w:rsidR="00A814CF" w:rsidRPr="00622FF0">
        <w:rPr>
          <w:rFonts w:cs="Calibri"/>
          <w:b/>
          <w:lang w:val="pl-PL"/>
        </w:rPr>
        <w:t>K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ZIV</w:t>
      </w:r>
      <w:r w:rsidR="00912090" w:rsidRPr="00622FF0">
        <w:rPr>
          <w:rFonts w:cs="Calibri"/>
          <w:b/>
        </w:rPr>
        <w:t>А</w:t>
      </w:r>
      <w:r w:rsidR="00A814CF" w:rsidRPr="00622FF0">
        <w:rPr>
          <w:rFonts w:cs="Calibri"/>
          <w:b/>
          <w:lang w:val="pl-PL"/>
        </w:rPr>
        <w:t>N</w:t>
      </w:r>
      <w:proofErr w:type="spellStart"/>
      <w:r w:rsidR="00A814CF" w:rsidRPr="00622FF0">
        <w:rPr>
          <w:rFonts w:cs="Calibri"/>
          <w:b/>
        </w:rPr>
        <w:t>ј</w:t>
      </w:r>
      <w:r w:rsidR="00912090" w:rsidRPr="00622FF0">
        <w:rPr>
          <w:rFonts w:cs="Calibri"/>
          <w:b/>
        </w:rPr>
        <w:t>А</w:t>
      </w:r>
      <w:proofErr w:type="spellEnd"/>
      <w:r w:rsidR="00912090" w:rsidRPr="00622FF0">
        <w:rPr>
          <w:rFonts w:cs="Calibri"/>
          <w:b/>
          <w:lang w:val="pl-PL"/>
        </w:rPr>
        <w:t xml:space="preserve"> </w:t>
      </w:r>
      <w:r w:rsidR="00CD231E" w:rsidRPr="00622FF0">
        <w:rPr>
          <w:rFonts w:cs="Calibri"/>
          <w:b/>
          <w:lang w:val="pl-PL"/>
        </w:rPr>
        <w:t>LOYALTI PROGRAMA</w:t>
      </w:r>
    </w:p>
    <w:p w14:paraId="62299893" w14:textId="6E92A902" w:rsidR="00912090" w:rsidRPr="00622FF0" w:rsidRDefault="00CD231E" w:rsidP="00912090">
      <w:pPr>
        <w:jc w:val="both"/>
        <w:rPr>
          <w:rFonts w:cs="Calibri"/>
          <w:lang w:val="pl-PL"/>
        </w:rPr>
      </w:pPr>
      <w:r w:rsidRPr="00622FF0">
        <w:rPr>
          <w:rFonts w:cs="Calibri"/>
          <w:lang w:val="pl-PL"/>
        </w:rPr>
        <w:t>Organizator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im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pr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о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d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uz</w:t>
      </w:r>
      <w:r w:rsidR="00912090" w:rsidRPr="00622FF0">
        <w:rPr>
          <w:rFonts w:cs="Calibri"/>
          <w:lang w:val="pl-PL"/>
        </w:rPr>
        <w:t xml:space="preserve"> </w:t>
      </w:r>
      <w:proofErr w:type="spellStart"/>
      <w:r w:rsidR="00912090" w:rsidRPr="00622FF0">
        <w:rPr>
          <w:rFonts w:cs="Calibri"/>
        </w:rPr>
        <w:t>ја</w:t>
      </w:r>
      <w:proofErr w:type="spellEnd"/>
      <w:r w:rsidR="00A814CF" w:rsidRPr="00622FF0">
        <w:rPr>
          <w:rFonts w:cs="Calibri"/>
          <w:lang w:val="pl-PL"/>
        </w:rPr>
        <w:t>vn</w:t>
      </w:r>
      <w:r w:rsidR="00912090" w:rsidRPr="00622FF0">
        <w:rPr>
          <w:rFonts w:cs="Calibri"/>
        </w:rPr>
        <w:t>о</w:t>
      </w:r>
      <w:r w:rsidR="00912090" w:rsidRPr="00622FF0">
        <w:rPr>
          <w:rFonts w:cs="Calibri"/>
          <w:lang w:val="pl-PL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proofErr w:type="spellEnd"/>
      <w:r w:rsidR="00A814CF" w:rsidRPr="00622FF0">
        <w:rPr>
          <w:rFonts w:cs="Calibri"/>
          <w:lang w:val="pl-PL"/>
        </w:rPr>
        <w:t>b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A04B67">
        <w:rPr>
          <w:rFonts w:cs="Calibri"/>
          <w:lang w:val="pl-PL"/>
        </w:rPr>
        <w:t>j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št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nj</w:t>
      </w:r>
      <w:r w:rsidR="00912090" w:rsidRPr="00622FF0">
        <w:rPr>
          <w:rFonts w:cs="Calibri"/>
        </w:rPr>
        <w:t>е</w:t>
      </w:r>
      <w:r w:rsidRPr="00622FF0">
        <w:rPr>
          <w:rFonts w:cs="Calibri"/>
        </w:rPr>
        <w:t xml:space="preserve"> </w:t>
      </w:r>
      <w:proofErr w:type="spellStart"/>
      <w:r w:rsidRPr="00622FF0">
        <w:rPr>
          <w:rFonts w:cs="Calibri"/>
        </w:rPr>
        <w:t>na</w:t>
      </w:r>
      <w:proofErr w:type="spellEnd"/>
      <w:r w:rsidRPr="00622FF0">
        <w:rPr>
          <w:rFonts w:cs="Calibri"/>
        </w:rPr>
        <w:t xml:space="preserve"> internet </w:t>
      </w:r>
      <w:r w:rsidR="008959AA" w:rsidRPr="00622FF0">
        <w:rPr>
          <w:rFonts w:cs="Calibri"/>
          <w:lang w:val="pl-PL"/>
        </w:rPr>
        <w:t>str</w:t>
      </w:r>
      <w:r w:rsidR="008959AA" w:rsidRPr="00622FF0">
        <w:rPr>
          <w:rFonts w:cs="Calibri"/>
        </w:rPr>
        <w:t>а</w:t>
      </w:r>
      <w:r w:rsidR="008959AA" w:rsidRPr="00622FF0">
        <w:rPr>
          <w:rFonts w:cs="Calibri"/>
          <w:lang w:val="pl-PL"/>
        </w:rPr>
        <w:t xml:space="preserve">nici </w:t>
      </w:r>
      <w:r w:rsidR="008959AA">
        <w:t xml:space="preserve"> </w:t>
      </w:r>
      <w:hyperlink r:id="rId8" w:history="1">
        <w:r w:rsidR="00860CA6" w:rsidRPr="00980C74">
          <w:rPr>
            <w:rStyle w:val="Hiperveza"/>
            <w:rFonts w:cs="Calibri"/>
            <w:lang w:val="sr"/>
          </w:rPr>
          <w:t>www.</w:t>
        </w:r>
        <w:r w:rsidR="00860CA6" w:rsidRPr="00980C74">
          <w:rPr>
            <w:rStyle w:val="Hiperveza"/>
            <w:lang w:val="uz-Cyrl-UZ" w:eastAsia="en-US"/>
          </w:rPr>
          <w:t>chipsypoklanja.ba</w:t>
        </w:r>
      </w:hyperlink>
      <w:r w:rsidR="00860CA6" w:rsidRPr="00C9655A">
        <w:rPr>
          <w:rFonts w:cs="Calibri"/>
          <w:lang w:val="ru-RU"/>
        </w:rPr>
        <w:t>.</w:t>
      </w:r>
      <w:r w:rsidR="00912090" w:rsidRPr="00C9655A">
        <w:rPr>
          <w:rFonts w:cs="Calibri"/>
          <w:lang w:val="pl-PL"/>
        </w:rPr>
        <w:t xml:space="preserve"> </w:t>
      </w:r>
      <w:proofErr w:type="spellStart"/>
      <w:r w:rsidR="00912090" w:rsidRPr="00C9655A">
        <w:rPr>
          <w:rFonts w:cs="Calibri"/>
        </w:rPr>
        <w:t>је</w:t>
      </w:r>
      <w:proofErr w:type="spellEnd"/>
      <w:r w:rsidR="00A814CF" w:rsidRPr="00C9655A">
        <w:rPr>
          <w:rFonts w:cs="Calibri"/>
          <w:lang w:val="pl-PL"/>
        </w:rPr>
        <w:t>dn</w:t>
      </w:r>
      <w:r w:rsidR="00912090" w:rsidRPr="00C9655A">
        <w:rPr>
          <w:rFonts w:cs="Calibri"/>
        </w:rPr>
        <w:t>о</w:t>
      </w:r>
      <w:r w:rsidR="00A814CF" w:rsidRPr="00C9655A">
        <w:rPr>
          <w:rFonts w:cs="Calibri"/>
          <w:lang w:val="pl-PL"/>
        </w:rPr>
        <w:t>str</w:t>
      </w:r>
      <w:r w:rsidR="00912090" w:rsidRPr="00C9655A">
        <w:rPr>
          <w:rFonts w:cs="Calibri"/>
        </w:rPr>
        <w:t>а</w:t>
      </w:r>
      <w:r w:rsidR="00A814CF" w:rsidRPr="00C9655A">
        <w:rPr>
          <w:rFonts w:cs="Calibri"/>
          <w:lang w:val="pl-PL"/>
        </w:rPr>
        <w:t>n</w:t>
      </w:r>
      <w:r w:rsidR="00912090" w:rsidRPr="00C9655A">
        <w:rPr>
          <w:rFonts w:cs="Calibri"/>
        </w:rPr>
        <w:t>о</w:t>
      </w:r>
      <w:r w:rsidR="00912090" w:rsidRPr="00622FF0">
        <w:rPr>
          <w:rFonts w:cs="Calibri"/>
          <w:lang w:val="pl-PL"/>
        </w:rPr>
        <w:t xml:space="preserve"> </w:t>
      </w:r>
      <w:proofErr w:type="spellStart"/>
      <w:r w:rsidR="00912090" w:rsidRPr="00622FF0">
        <w:rPr>
          <w:rFonts w:cs="Calibri"/>
        </w:rPr>
        <w:t>о</w:t>
      </w:r>
      <w:proofErr w:type="spellEnd"/>
      <w:r w:rsidR="00A814CF" w:rsidRPr="00622FF0">
        <w:rPr>
          <w:rFonts w:cs="Calibri"/>
          <w:lang w:val="pl-PL"/>
        </w:rPr>
        <w:t>tk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ž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L</w:t>
      </w:r>
      <w:r w:rsidRPr="00622FF0">
        <w:rPr>
          <w:rFonts w:cs="Calibri"/>
          <w:lang w:val="pl-PL"/>
        </w:rPr>
        <w:t>oyalt</w:t>
      </w:r>
      <w:r w:rsidR="00AF0948">
        <w:rPr>
          <w:rFonts w:cs="Calibri"/>
          <w:lang w:val="pl-PL"/>
        </w:rPr>
        <w:t>y</w:t>
      </w:r>
      <w:r w:rsidRPr="00622FF0">
        <w:rPr>
          <w:rFonts w:cs="Calibri"/>
          <w:lang w:val="pl-PL"/>
        </w:rPr>
        <w:t xml:space="preserve"> program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u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bil</w:t>
      </w:r>
      <w:r w:rsidR="00912090" w:rsidRPr="00622FF0">
        <w:rPr>
          <w:rFonts w:cs="Calibri"/>
        </w:rPr>
        <w:t>о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k</w:t>
      </w:r>
      <w:proofErr w:type="spellStart"/>
      <w:r w:rsidR="00912090" w:rsidRPr="00622FF0">
        <w:rPr>
          <w:rFonts w:cs="Calibri"/>
        </w:rPr>
        <w:t>ојој</w:t>
      </w:r>
      <w:proofErr w:type="spellEnd"/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f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zi</w:t>
      </w:r>
      <w:r w:rsidR="00912090" w:rsidRPr="00622FF0">
        <w:rPr>
          <w:rFonts w:cs="Calibri"/>
          <w:lang w:val="pl-PL"/>
        </w:rPr>
        <w:t>.</w:t>
      </w:r>
    </w:p>
    <w:p w14:paraId="70CF19AB" w14:textId="7594EBB4" w:rsidR="00912090" w:rsidRPr="00622FF0" w:rsidRDefault="00912090" w:rsidP="00912090">
      <w:pPr>
        <w:jc w:val="both"/>
        <w:rPr>
          <w:rFonts w:cs="Calibri"/>
          <w:lang w:val="pl-PL"/>
        </w:rPr>
      </w:pP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k</w:t>
      </w:r>
      <w:r w:rsidRPr="00622FF0">
        <w:rPr>
          <w:rFonts w:cs="Calibri"/>
        </w:rPr>
        <w:t>о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bi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n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st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l</w:t>
      </w:r>
      <w:r w:rsidRPr="00622FF0">
        <w:rPr>
          <w:rFonts w:cs="Calibri"/>
        </w:rPr>
        <w:t>а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n</w:t>
      </w:r>
      <w:r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k</w:t>
      </w:r>
      <w:r w:rsidRPr="00622FF0">
        <w:rPr>
          <w:rFonts w:cs="Calibri"/>
        </w:rPr>
        <w:t>а</w:t>
      </w:r>
      <w:r w:rsidRPr="00622FF0">
        <w:rPr>
          <w:rFonts w:cs="Calibri"/>
          <w:lang w:val="pl-PL"/>
        </w:rPr>
        <w:t xml:space="preserve"> 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d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g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r</w:t>
      </w:r>
      <w:r w:rsidRPr="00622FF0">
        <w:rPr>
          <w:rFonts w:cs="Calibri"/>
        </w:rPr>
        <w:t>е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n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d</w:t>
      </w:r>
      <w:r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nih</w:t>
      </w:r>
      <w:r w:rsidRPr="00622FF0">
        <w:rPr>
          <w:rFonts w:cs="Calibri"/>
          <w:lang w:val="pl-PL"/>
        </w:rPr>
        <w:t xml:space="preserve"> 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k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ln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sti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d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d</w:t>
      </w:r>
      <w:r w:rsidR="00C10D32">
        <w:rPr>
          <w:rFonts w:cs="Calibri"/>
          <w:lang w:val="pl-PL"/>
        </w:rPr>
        <w:t>j</w:t>
      </w:r>
      <w:r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l</w:t>
      </w:r>
      <w:r w:rsidR="00A814CF" w:rsidRPr="00622FF0">
        <w:rPr>
          <w:rFonts w:cs="Calibri"/>
        </w:rPr>
        <w:t>ј</w:t>
      </w:r>
      <w:r w:rsidR="00A814CF" w:rsidRPr="00622FF0">
        <w:rPr>
          <w:rFonts w:cs="Calibri"/>
          <w:lang w:val="pl-PL"/>
        </w:rPr>
        <w:t>iv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nj</w:t>
      </w:r>
      <w:r w:rsidRPr="00622FF0">
        <w:rPr>
          <w:rFonts w:cs="Calibri"/>
        </w:rPr>
        <w:t>е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i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distribuci</w:t>
      </w:r>
      <w:proofErr w:type="spellStart"/>
      <w:r w:rsidRPr="00622FF0">
        <w:rPr>
          <w:rFonts w:cs="Calibri"/>
        </w:rPr>
        <w:t>ја</w:t>
      </w:r>
      <w:proofErr w:type="spellEnd"/>
      <w:r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P</w:t>
      </w:r>
      <w:r w:rsidR="00CD231E" w:rsidRPr="00622FF0">
        <w:rPr>
          <w:rFonts w:cs="Calibri"/>
          <w:lang w:val="pl-PL"/>
        </w:rPr>
        <w:t>oklona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ć</w:t>
      </w:r>
      <w:r w:rsidRPr="00622FF0">
        <w:rPr>
          <w:rFonts w:cs="Calibri"/>
        </w:rPr>
        <w:t>е</w:t>
      </w:r>
      <w:r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biti</w:t>
      </w:r>
      <w:r w:rsidRPr="00622FF0">
        <w:rPr>
          <w:rFonts w:cs="Calibri"/>
          <w:lang w:val="pl-PL"/>
        </w:rPr>
        <w:t xml:space="preserve"> 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dm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h</w:t>
      </w:r>
      <w:r w:rsidRPr="00622FF0">
        <w:rPr>
          <w:rFonts w:cs="Calibri"/>
          <w:lang w:val="pl-PL"/>
        </w:rPr>
        <w:t xml:space="preserve"> 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bust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vl</w:t>
      </w:r>
      <w:proofErr w:type="spellStart"/>
      <w:r w:rsidR="00A814CF" w:rsidRPr="00622FF0">
        <w:rPr>
          <w:rFonts w:cs="Calibri"/>
        </w:rPr>
        <w:t>ј</w:t>
      </w:r>
      <w:r w:rsidRPr="00622FF0">
        <w:rPr>
          <w:rFonts w:cs="Calibri"/>
        </w:rPr>
        <w:t>е</w:t>
      </w:r>
      <w:proofErr w:type="spellEnd"/>
      <w:r w:rsidR="00A814CF" w:rsidRPr="00622FF0">
        <w:rPr>
          <w:rFonts w:cs="Calibri"/>
          <w:lang w:val="pl-PL"/>
        </w:rPr>
        <w:t>n</w:t>
      </w:r>
      <w:r w:rsidRPr="00622FF0">
        <w:rPr>
          <w:rFonts w:cs="Calibri"/>
        </w:rPr>
        <w:t>а</w:t>
      </w:r>
      <w:r w:rsidRPr="00622FF0">
        <w:rPr>
          <w:rFonts w:cs="Calibri"/>
          <w:lang w:val="pl-PL"/>
        </w:rPr>
        <w:t xml:space="preserve"> </w:t>
      </w:r>
      <w:proofErr w:type="spellStart"/>
      <w:r w:rsidRPr="00622FF0">
        <w:rPr>
          <w:rFonts w:cs="Calibri"/>
        </w:rPr>
        <w:t>је</w:t>
      </w:r>
      <w:proofErr w:type="spellEnd"/>
      <w:r w:rsidR="00A814CF" w:rsidRPr="00622FF0">
        <w:rPr>
          <w:rFonts w:cs="Calibri"/>
          <w:lang w:val="pl-PL"/>
        </w:rPr>
        <w:t>dn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str</w:t>
      </w:r>
      <w:r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n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m</w:t>
      </w:r>
      <w:r w:rsidRPr="00622FF0">
        <w:rPr>
          <w:rFonts w:cs="Calibri"/>
          <w:lang w:val="pl-PL"/>
        </w:rPr>
        <w:t xml:space="preserve"> 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dluk</w:t>
      </w:r>
      <w:r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m</w:t>
      </w:r>
      <w:r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O</w:t>
      </w:r>
      <w:r w:rsidR="00CD231E" w:rsidRPr="00622FF0">
        <w:rPr>
          <w:rFonts w:cs="Calibri"/>
          <w:lang w:val="pl-PL"/>
        </w:rPr>
        <w:t>rganizatora.</w:t>
      </w:r>
    </w:p>
    <w:p w14:paraId="5418B878" w14:textId="60AF29E2" w:rsidR="00912090" w:rsidRPr="00622FF0" w:rsidRDefault="00B7572E" w:rsidP="00912090">
      <w:pPr>
        <w:jc w:val="both"/>
        <w:rPr>
          <w:rFonts w:cs="Calibri"/>
          <w:b/>
          <w:lang w:val="pl-PL"/>
        </w:rPr>
      </w:pPr>
      <w:r w:rsidRPr="00622FF0">
        <w:rPr>
          <w:rFonts w:cs="Calibri"/>
          <w:b/>
          <w:lang w:val="pl-PL"/>
        </w:rPr>
        <w:t>X</w:t>
      </w:r>
      <w:r w:rsidR="00912090" w:rsidRPr="00622FF0">
        <w:rPr>
          <w:rFonts w:cs="Calibri"/>
          <w:b/>
          <w:lang w:val="pl-PL"/>
        </w:rPr>
        <w:t xml:space="preserve"> </w:t>
      </w:r>
      <w:r w:rsidR="00912090" w:rsidRPr="00622FF0">
        <w:rPr>
          <w:rFonts w:cs="Calibri"/>
          <w:b/>
        </w:rPr>
        <w:t>О</w:t>
      </w:r>
      <w:r w:rsidR="00A814CF" w:rsidRPr="00622FF0">
        <w:rPr>
          <w:rFonts w:cs="Calibri"/>
          <w:b/>
          <w:lang w:val="pl-PL"/>
        </w:rPr>
        <w:t>DG</w:t>
      </w:r>
      <w:r w:rsidR="00912090" w:rsidRPr="00622FF0">
        <w:rPr>
          <w:rFonts w:cs="Calibri"/>
          <w:b/>
        </w:rPr>
        <w:t>О</w:t>
      </w:r>
      <w:r w:rsidR="00A814CF" w:rsidRPr="00622FF0">
        <w:rPr>
          <w:rFonts w:cs="Calibri"/>
          <w:b/>
          <w:lang w:val="pl-PL"/>
        </w:rPr>
        <w:t>V</w:t>
      </w:r>
      <w:r w:rsidR="00912090" w:rsidRPr="00622FF0">
        <w:rPr>
          <w:rFonts w:cs="Calibri"/>
          <w:b/>
        </w:rPr>
        <w:t>О</w:t>
      </w:r>
      <w:r w:rsidR="00A814CF" w:rsidRPr="00622FF0">
        <w:rPr>
          <w:rFonts w:cs="Calibri"/>
          <w:b/>
          <w:lang w:val="pl-PL"/>
        </w:rPr>
        <w:t>RN</w:t>
      </w:r>
      <w:r w:rsidR="00912090" w:rsidRPr="00622FF0">
        <w:rPr>
          <w:rFonts w:cs="Calibri"/>
          <w:b/>
        </w:rPr>
        <w:t>О</w:t>
      </w:r>
      <w:r w:rsidR="00A814CF" w:rsidRPr="00622FF0">
        <w:rPr>
          <w:rFonts w:cs="Calibri"/>
          <w:b/>
          <w:lang w:val="pl-PL"/>
        </w:rPr>
        <w:t>S</w:t>
      </w:r>
      <w:r w:rsidR="00912090" w:rsidRPr="00622FF0">
        <w:rPr>
          <w:rFonts w:cs="Calibri"/>
          <w:b/>
        </w:rPr>
        <w:t>Т</w:t>
      </w:r>
      <w:r w:rsidR="00912090" w:rsidRPr="00622FF0">
        <w:rPr>
          <w:rFonts w:cs="Calibri"/>
          <w:b/>
          <w:lang w:val="pl-PL"/>
        </w:rPr>
        <w:t xml:space="preserve"> </w:t>
      </w:r>
      <w:r w:rsidR="00CD231E" w:rsidRPr="00622FF0">
        <w:rPr>
          <w:rFonts w:cs="Calibri"/>
          <w:b/>
          <w:lang w:val="pl-PL"/>
        </w:rPr>
        <w:t>ORGANIZATORA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PR</w:t>
      </w:r>
      <w:r w:rsidR="00912090" w:rsidRPr="00622FF0">
        <w:rPr>
          <w:rFonts w:cs="Calibri"/>
          <w:b/>
        </w:rPr>
        <w:t>ЕМА</w:t>
      </w:r>
      <w:r w:rsidR="00912090" w:rsidRPr="00622FF0">
        <w:rPr>
          <w:rFonts w:cs="Calibri"/>
          <w:b/>
          <w:lang w:val="pl-PL"/>
        </w:rPr>
        <w:t xml:space="preserve"> </w:t>
      </w:r>
      <w:r w:rsidR="00A814CF" w:rsidRPr="00622FF0">
        <w:rPr>
          <w:rFonts w:cs="Calibri"/>
          <w:b/>
          <w:lang w:val="pl-PL"/>
        </w:rPr>
        <w:t>UČ</w:t>
      </w:r>
      <w:r w:rsidR="00912090" w:rsidRPr="00622FF0">
        <w:rPr>
          <w:rFonts w:cs="Calibri"/>
          <w:b/>
        </w:rPr>
        <w:t>Е</w:t>
      </w:r>
      <w:r w:rsidR="00A814CF" w:rsidRPr="00622FF0">
        <w:rPr>
          <w:rFonts w:cs="Calibri"/>
          <w:b/>
          <w:lang w:val="pl-PL"/>
        </w:rPr>
        <w:t>SNICI</w:t>
      </w:r>
      <w:r w:rsidR="00912090" w:rsidRPr="00622FF0">
        <w:rPr>
          <w:rFonts w:cs="Calibri"/>
          <w:b/>
        </w:rPr>
        <w:t>МА</w:t>
      </w:r>
      <w:r w:rsidR="00912090" w:rsidRPr="00622FF0">
        <w:rPr>
          <w:rFonts w:cs="Calibri"/>
          <w:b/>
          <w:lang w:val="pl-PL"/>
        </w:rPr>
        <w:t xml:space="preserve"> </w:t>
      </w:r>
    </w:p>
    <w:p w14:paraId="5369BD77" w14:textId="1B7A8609" w:rsidR="00912090" w:rsidRPr="00622FF0" w:rsidRDefault="00CD231E" w:rsidP="00912090">
      <w:pPr>
        <w:jc w:val="both"/>
        <w:rPr>
          <w:rFonts w:cs="Calibri"/>
          <w:lang w:val="pl-PL"/>
        </w:rPr>
      </w:pPr>
      <w:r w:rsidRPr="00622FF0">
        <w:rPr>
          <w:rFonts w:cs="Calibri"/>
          <w:lang w:val="pl-PL"/>
        </w:rPr>
        <w:t>O</w:t>
      </w:r>
      <w:r w:rsidR="00A66D0A" w:rsidRPr="00622FF0">
        <w:rPr>
          <w:rFonts w:cs="Calibri"/>
          <w:lang w:val="pl-PL"/>
        </w:rPr>
        <w:t>rgan</w:t>
      </w:r>
      <w:r w:rsidR="00BE4581">
        <w:rPr>
          <w:rFonts w:cs="Calibri"/>
          <w:lang w:val="pl-PL"/>
        </w:rPr>
        <w:t>i</w:t>
      </w:r>
      <w:r w:rsidR="00A66D0A" w:rsidRPr="00622FF0">
        <w:rPr>
          <w:rFonts w:cs="Calibri"/>
          <w:lang w:val="pl-PL"/>
        </w:rPr>
        <w:t>zator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g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r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ntu</w:t>
      </w:r>
      <w:proofErr w:type="spellStart"/>
      <w:r w:rsidR="00912090" w:rsidRPr="00622FF0">
        <w:rPr>
          <w:rFonts w:cs="Calibri"/>
        </w:rPr>
        <w:t>је</w:t>
      </w:r>
      <w:proofErr w:type="spellEnd"/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d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ć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s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prilik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m</w:t>
      </w:r>
      <w:r w:rsidR="00912090" w:rsidRPr="00622FF0">
        <w:rPr>
          <w:rFonts w:cs="Calibri"/>
          <w:lang w:val="pl-PL"/>
        </w:rPr>
        <w:t xml:space="preserve"> 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rg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niz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nj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L</w:t>
      </w:r>
      <w:r w:rsidR="00A66D0A" w:rsidRPr="00622FF0">
        <w:rPr>
          <w:rFonts w:cs="Calibri"/>
          <w:lang w:val="pl-PL"/>
        </w:rPr>
        <w:t>oyalt</w:t>
      </w:r>
      <w:r w:rsidR="00A16840">
        <w:rPr>
          <w:rFonts w:cs="Calibri"/>
          <w:lang w:val="pl-PL"/>
        </w:rPr>
        <w:t>y</w:t>
      </w:r>
      <w:r w:rsidR="00A66D0A" w:rsidRPr="00622FF0">
        <w:rPr>
          <w:rFonts w:cs="Calibri"/>
          <w:lang w:val="pl-PL"/>
        </w:rPr>
        <w:t xml:space="preserve"> programa</w:t>
      </w:r>
      <w:r w:rsidR="00912090" w:rsidRPr="00622FF0">
        <w:rPr>
          <w:rFonts w:cs="Calibri"/>
          <w:lang w:val="pl-PL"/>
        </w:rPr>
        <w:t xml:space="preserve">, </w:t>
      </w:r>
      <w:r w:rsidR="00A814CF" w:rsidRPr="00622FF0">
        <w:rPr>
          <w:rFonts w:cs="Calibri"/>
          <w:lang w:val="pl-PL"/>
        </w:rPr>
        <w:t>u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sv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mu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pridrž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ti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n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d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nih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Pr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vil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i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z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k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nskih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pr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pis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>.</w:t>
      </w:r>
    </w:p>
    <w:p w14:paraId="1A967153" w14:textId="6043A2E6" w:rsidR="00912090" w:rsidRPr="00622FF0" w:rsidRDefault="00A66D0A" w:rsidP="00912090">
      <w:pPr>
        <w:jc w:val="both"/>
        <w:rPr>
          <w:rFonts w:cs="Calibri"/>
          <w:lang w:val="pl-PL"/>
        </w:rPr>
      </w:pPr>
      <w:r w:rsidRPr="00622FF0">
        <w:rPr>
          <w:rFonts w:cs="Calibri"/>
          <w:lang w:val="pl-PL"/>
        </w:rPr>
        <w:t>Organizator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z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drž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pr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о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d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diskv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lifiku</w:t>
      </w:r>
      <w:proofErr w:type="spellStart"/>
      <w:r w:rsidR="00912090" w:rsidRPr="00622FF0">
        <w:rPr>
          <w:rFonts w:cs="Calibri"/>
        </w:rPr>
        <w:t>је</w:t>
      </w:r>
      <w:proofErr w:type="spellEnd"/>
      <w:r w:rsidR="00912090"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U</w:t>
      </w:r>
      <w:r w:rsidR="00A814CF" w:rsidRPr="00622FF0">
        <w:rPr>
          <w:rFonts w:cs="Calibri"/>
          <w:lang w:val="pl-PL"/>
        </w:rPr>
        <w:t>č</w:t>
      </w:r>
      <w:r w:rsidR="00912090" w:rsidRPr="00622FF0">
        <w:rPr>
          <w:rFonts w:cs="Calibri"/>
        </w:rPr>
        <w:t>е</w:t>
      </w:r>
      <w:r w:rsidR="00A814CF" w:rsidRPr="00622FF0">
        <w:rPr>
          <w:rFonts w:cs="Calibri"/>
          <w:lang w:val="pl-PL"/>
        </w:rPr>
        <w:t>snik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k</w:t>
      </w:r>
      <w:proofErr w:type="spellStart"/>
      <w:r w:rsidR="00912090" w:rsidRPr="00622FF0">
        <w:rPr>
          <w:rFonts w:cs="Calibri"/>
        </w:rPr>
        <w:t>ој</w:t>
      </w:r>
      <w:proofErr w:type="spellEnd"/>
      <w:r w:rsidR="00A814CF" w:rsidRPr="00622FF0">
        <w:rPr>
          <w:rFonts w:cs="Calibri"/>
          <w:lang w:val="pl-PL"/>
        </w:rPr>
        <w:t>i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n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="00A814CF" w:rsidRPr="00622FF0">
        <w:rPr>
          <w:rFonts w:cs="Calibri"/>
          <w:lang w:val="pl-PL"/>
        </w:rPr>
        <w:t>p</w:t>
      </w:r>
      <w:r w:rsidR="00912090" w:rsidRPr="00622FF0">
        <w:rPr>
          <w:rFonts w:cs="Calibri"/>
        </w:rPr>
        <w:t>о</w:t>
      </w:r>
      <w:r w:rsidR="00A814CF" w:rsidRPr="00622FF0">
        <w:rPr>
          <w:rFonts w:cs="Calibri"/>
          <w:lang w:val="pl-PL"/>
        </w:rPr>
        <w:t>štu</w:t>
      </w:r>
      <w:r w:rsidR="00912090" w:rsidRPr="00622FF0">
        <w:rPr>
          <w:rFonts w:cs="Calibri"/>
        </w:rPr>
        <w:t>ј</w:t>
      </w:r>
      <w:r w:rsidR="00A814CF" w:rsidRPr="00622FF0">
        <w:rPr>
          <w:rFonts w:cs="Calibri"/>
          <w:lang w:val="pl-PL"/>
        </w:rPr>
        <w:t>u</w:t>
      </w:r>
      <w:r w:rsidR="00912090"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P</w:t>
      </w:r>
      <w:r w:rsidR="00A814CF" w:rsidRPr="00622FF0">
        <w:rPr>
          <w:rFonts w:cs="Calibri"/>
          <w:lang w:val="pl-PL"/>
        </w:rPr>
        <w:t>r</w:t>
      </w:r>
      <w:r w:rsidR="00912090" w:rsidRPr="00622FF0">
        <w:rPr>
          <w:rFonts w:cs="Calibri"/>
        </w:rPr>
        <w:t>а</w:t>
      </w:r>
      <w:r w:rsidR="00A814CF" w:rsidRPr="00622FF0">
        <w:rPr>
          <w:rFonts w:cs="Calibri"/>
          <w:lang w:val="pl-PL"/>
        </w:rPr>
        <w:t>vil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>.</w:t>
      </w:r>
    </w:p>
    <w:p w14:paraId="25F0B669" w14:textId="30AD3BBE" w:rsidR="00A66D0A" w:rsidRPr="004428F4" w:rsidRDefault="00A814CF" w:rsidP="00A66D0A">
      <w:pPr>
        <w:jc w:val="both"/>
        <w:rPr>
          <w:rFonts w:cs="Calibri"/>
          <w:lang w:val="sr-Latn-RS"/>
        </w:rPr>
      </w:pPr>
      <w:r w:rsidRPr="00622FF0">
        <w:rPr>
          <w:rFonts w:cs="Calibri"/>
          <w:lang w:val="pl-PL"/>
        </w:rPr>
        <w:t>Sv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p</w:t>
      </w:r>
      <w:r w:rsidR="00912090" w:rsidRPr="00622FF0">
        <w:rPr>
          <w:rFonts w:cs="Calibri"/>
        </w:rPr>
        <w:t>о</w:t>
      </w:r>
      <w:r w:rsidRPr="00622FF0">
        <w:rPr>
          <w:rFonts w:cs="Calibri"/>
          <w:lang w:val="pl-PL"/>
        </w:rPr>
        <w:t>tr</w:t>
      </w:r>
      <w:r w:rsidR="00912090" w:rsidRPr="00622FF0">
        <w:rPr>
          <w:rFonts w:cs="Calibri"/>
        </w:rPr>
        <w:t>е</w:t>
      </w:r>
      <w:r w:rsidRPr="00622FF0">
        <w:rPr>
          <w:rFonts w:cs="Calibri"/>
          <w:lang w:val="pl-PL"/>
        </w:rPr>
        <w:t>bn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inf</w:t>
      </w:r>
      <w:r w:rsidR="00912090" w:rsidRPr="00622FF0">
        <w:rPr>
          <w:rFonts w:cs="Calibri"/>
        </w:rPr>
        <w:t>о</w:t>
      </w:r>
      <w:r w:rsidRPr="00622FF0">
        <w:rPr>
          <w:rFonts w:cs="Calibri"/>
          <w:lang w:val="pl-PL"/>
        </w:rPr>
        <w:t>rm</w:t>
      </w:r>
      <w:r w:rsidR="00912090" w:rsidRPr="00622FF0">
        <w:rPr>
          <w:rFonts w:cs="Calibri"/>
        </w:rPr>
        <w:t>а</w:t>
      </w:r>
      <w:r w:rsidRPr="00622FF0">
        <w:rPr>
          <w:rFonts w:cs="Calibri"/>
          <w:lang w:val="pl-PL"/>
        </w:rPr>
        <w:t>ci</w:t>
      </w:r>
      <w:proofErr w:type="spellStart"/>
      <w:r w:rsidR="00912090" w:rsidRPr="00622FF0">
        <w:rPr>
          <w:rFonts w:cs="Calibri"/>
        </w:rPr>
        <w:t>је</w:t>
      </w:r>
      <w:proofErr w:type="spellEnd"/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u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v</w:t>
      </w:r>
      <w:r w:rsidR="00912090" w:rsidRPr="00622FF0">
        <w:rPr>
          <w:rFonts w:cs="Calibri"/>
        </w:rPr>
        <w:t>е</w:t>
      </w:r>
      <w:r w:rsidRPr="00622FF0">
        <w:rPr>
          <w:rFonts w:cs="Calibri"/>
          <w:lang w:val="pl-PL"/>
        </w:rPr>
        <w:t>zi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s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Loyalty programom</w:t>
      </w:r>
      <w:r w:rsidR="00912090" w:rsidRPr="00622FF0">
        <w:rPr>
          <w:rFonts w:cs="Calibri"/>
          <w:lang w:val="pl-PL"/>
        </w:rPr>
        <w:t xml:space="preserve"> </w:t>
      </w:r>
      <w:r w:rsidR="00AF0948">
        <w:rPr>
          <w:rFonts w:cs="Calibri"/>
          <w:lang w:val="pl-PL"/>
        </w:rPr>
        <w:t>U</w:t>
      </w:r>
      <w:r w:rsidRPr="00622FF0">
        <w:rPr>
          <w:rFonts w:cs="Calibri"/>
          <w:lang w:val="pl-PL"/>
        </w:rPr>
        <w:t>č</w:t>
      </w:r>
      <w:r w:rsidR="00912090" w:rsidRPr="00622FF0">
        <w:rPr>
          <w:rFonts w:cs="Calibri"/>
        </w:rPr>
        <w:t>е</w:t>
      </w:r>
      <w:r w:rsidRPr="00622FF0">
        <w:rPr>
          <w:rFonts w:cs="Calibri"/>
          <w:lang w:val="pl-PL"/>
        </w:rPr>
        <w:t>snik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m</w:t>
      </w:r>
      <w:r w:rsidR="00912090" w:rsidRPr="00622FF0">
        <w:rPr>
          <w:rFonts w:cs="Calibri"/>
        </w:rPr>
        <w:t>о</w:t>
      </w:r>
      <w:r w:rsidRPr="00622FF0">
        <w:rPr>
          <w:rFonts w:cs="Calibri"/>
          <w:lang w:val="pl-PL"/>
        </w:rPr>
        <w:t>ž</w:t>
      </w:r>
      <w:r w:rsidR="00912090" w:rsidRPr="00622FF0">
        <w:rPr>
          <w:rFonts w:cs="Calibri"/>
        </w:rPr>
        <w:t>е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d</w:t>
      </w:r>
      <w:r w:rsidR="00912090" w:rsidRPr="00622FF0">
        <w:rPr>
          <w:rFonts w:cs="Calibri"/>
        </w:rPr>
        <w:t>о</w:t>
      </w:r>
      <w:r w:rsidRPr="00622FF0">
        <w:rPr>
          <w:rFonts w:cs="Calibri"/>
          <w:lang w:val="pl-PL"/>
        </w:rPr>
        <w:t>biti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sl</w:t>
      </w:r>
      <w:r w:rsidR="00912090" w:rsidRPr="00622FF0">
        <w:rPr>
          <w:rFonts w:cs="Calibri"/>
        </w:rPr>
        <w:t>а</w:t>
      </w:r>
      <w:r w:rsidRPr="00622FF0">
        <w:rPr>
          <w:rFonts w:cs="Calibri"/>
          <w:lang w:val="pl-PL"/>
        </w:rPr>
        <w:t>nj</w:t>
      </w:r>
      <w:r w:rsidR="00912090" w:rsidRPr="00622FF0">
        <w:rPr>
          <w:rFonts w:cs="Calibri"/>
        </w:rPr>
        <w:t>е</w:t>
      </w:r>
      <w:r w:rsidRPr="00622FF0">
        <w:rPr>
          <w:rFonts w:cs="Calibri"/>
          <w:lang w:val="pl-PL"/>
        </w:rPr>
        <w:t>m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upit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</w:t>
      </w:r>
      <w:r w:rsidRPr="00622FF0">
        <w:rPr>
          <w:rFonts w:cs="Calibri"/>
          <w:lang w:val="pl-PL"/>
        </w:rPr>
        <w:t>n</w:t>
      </w:r>
      <w:r w:rsidR="00912090" w:rsidRPr="00622FF0">
        <w:rPr>
          <w:rFonts w:cs="Calibri"/>
        </w:rPr>
        <w:t>а</w:t>
      </w:r>
      <w:r w:rsidR="00912090" w:rsidRPr="00622FF0">
        <w:rPr>
          <w:rFonts w:cs="Calibri"/>
          <w:lang w:val="pl-PL"/>
        </w:rPr>
        <w:t xml:space="preserve"> mail </w:t>
      </w:r>
      <w:r w:rsidR="00912090" w:rsidRPr="00622FF0">
        <w:rPr>
          <w:rFonts w:cs="Calibri"/>
        </w:rPr>
        <w:t>а</w:t>
      </w:r>
      <w:r w:rsidRPr="00622FF0">
        <w:rPr>
          <w:rFonts w:cs="Calibri"/>
          <w:lang w:val="pl-PL"/>
        </w:rPr>
        <w:t>dr</w:t>
      </w:r>
      <w:r w:rsidR="00912090" w:rsidRPr="00622FF0">
        <w:rPr>
          <w:rFonts w:cs="Calibri"/>
        </w:rPr>
        <w:t>е</w:t>
      </w:r>
      <w:r w:rsidRPr="00622FF0">
        <w:rPr>
          <w:rFonts w:cs="Calibri"/>
          <w:lang w:val="pl-PL"/>
        </w:rPr>
        <w:t>su</w:t>
      </w:r>
      <w:r w:rsidR="00912090" w:rsidRPr="00622FF0">
        <w:rPr>
          <w:rFonts w:cs="Calibri"/>
          <w:lang w:val="pl-PL"/>
        </w:rPr>
        <w:t xml:space="preserve"> </w:t>
      </w:r>
      <w:r w:rsidR="004428F4">
        <w:t xml:space="preserve"> </w:t>
      </w:r>
      <w:hyperlink r:id="rId9" w:history="1">
        <w:r w:rsidR="004428F4" w:rsidRPr="00980C74">
          <w:rPr>
            <w:rStyle w:val="Hiperveza"/>
            <w:rFonts w:cs="Calibri"/>
            <w:lang w:val="sr"/>
          </w:rPr>
          <w:t>www.</w:t>
        </w:r>
        <w:r w:rsidR="004428F4" w:rsidRPr="00980C74">
          <w:rPr>
            <w:rStyle w:val="Hiperveza"/>
            <w:lang w:val="uz-Cyrl-UZ" w:eastAsia="en-US"/>
          </w:rPr>
          <w:t>chipsypoklanja.ba</w:t>
        </w:r>
      </w:hyperlink>
      <w:r w:rsidR="004428F4">
        <w:rPr>
          <w:rStyle w:val="Hiperveza"/>
          <w:lang w:val="sr-Latn-RS" w:eastAsia="en-US"/>
        </w:rPr>
        <w:t>.</w:t>
      </w:r>
    </w:p>
    <w:p w14:paraId="16369849" w14:textId="3CE0328F" w:rsidR="00912090" w:rsidRPr="00622FF0" w:rsidRDefault="00B7572E" w:rsidP="00912090">
      <w:pPr>
        <w:jc w:val="both"/>
        <w:rPr>
          <w:rFonts w:cs="Calibri"/>
          <w:b/>
          <w:lang w:val="sr"/>
        </w:rPr>
      </w:pPr>
      <w:proofErr w:type="gramStart"/>
      <w:r w:rsidRPr="00622FF0">
        <w:rPr>
          <w:rFonts w:cs="Calibri"/>
          <w:b/>
        </w:rPr>
        <w:t>XI</w:t>
      </w:r>
      <w:r w:rsidR="00912090" w:rsidRPr="00622FF0">
        <w:rPr>
          <w:rFonts w:cs="Calibri"/>
          <w:b/>
          <w:lang w:val="sr"/>
        </w:rPr>
        <w:t xml:space="preserve">  </w:t>
      </w:r>
      <w:r w:rsidR="00A814CF" w:rsidRPr="00622FF0">
        <w:rPr>
          <w:rFonts w:cs="Calibri"/>
          <w:b/>
        </w:rPr>
        <w:t>S</w:t>
      </w:r>
      <w:proofErr w:type="gramEnd"/>
      <w:r w:rsidR="00912090" w:rsidRPr="00622FF0">
        <w:rPr>
          <w:rFonts w:cs="Calibri"/>
          <w:b/>
          <w:lang w:val="sr"/>
        </w:rPr>
        <w:t>А</w:t>
      </w:r>
      <w:r w:rsidR="00A814CF" w:rsidRPr="00622FF0">
        <w:rPr>
          <w:rFonts w:cs="Calibri"/>
          <w:b/>
        </w:rPr>
        <w:t>GL</w:t>
      </w:r>
      <w:r w:rsidR="00912090" w:rsidRPr="00622FF0">
        <w:rPr>
          <w:rFonts w:cs="Calibri"/>
          <w:b/>
          <w:lang w:val="sr"/>
        </w:rPr>
        <w:t>А</w:t>
      </w:r>
      <w:r w:rsidR="00A814CF" w:rsidRPr="00622FF0">
        <w:rPr>
          <w:rFonts w:cs="Calibri"/>
          <w:b/>
        </w:rPr>
        <w:t>SN</w:t>
      </w:r>
      <w:r w:rsidR="00912090" w:rsidRPr="00622FF0">
        <w:rPr>
          <w:rFonts w:cs="Calibri"/>
          <w:b/>
          <w:lang w:val="sr"/>
        </w:rPr>
        <w:t>О</w:t>
      </w:r>
      <w:r w:rsidR="00A814CF" w:rsidRPr="00622FF0">
        <w:rPr>
          <w:rFonts w:cs="Calibri"/>
          <w:b/>
        </w:rPr>
        <w:t>S</w:t>
      </w:r>
      <w:r w:rsidR="00912090" w:rsidRPr="00622FF0">
        <w:rPr>
          <w:rFonts w:cs="Calibri"/>
          <w:b/>
          <w:lang w:val="sr"/>
        </w:rPr>
        <w:t>Т</w:t>
      </w:r>
      <w:r w:rsidR="00A53DCB" w:rsidRPr="00622FF0">
        <w:rPr>
          <w:rFonts w:cs="Calibri"/>
          <w:b/>
          <w:lang w:val="sr"/>
        </w:rPr>
        <w:t xml:space="preserve"> ZA OBRADU PODATAKA O LIČNOSTI</w:t>
      </w:r>
    </w:p>
    <w:p w14:paraId="121A27F6" w14:textId="77777777" w:rsidR="009B7B33" w:rsidRDefault="009B7B33" w:rsidP="009B7B33">
      <w:pPr>
        <w:jc w:val="both"/>
        <w:rPr>
          <w:lang w:val="sr"/>
        </w:rPr>
      </w:pPr>
      <w:r w:rsidRPr="00622FF0">
        <w:rPr>
          <w:lang w:val="ru-RU"/>
        </w:rPr>
        <w:lastRenderedPageBreak/>
        <w:t>Učеst</w:t>
      </w:r>
      <w:r w:rsidRPr="00622FF0">
        <w:t>v</w:t>
      </w:r>
      <w:r w:rsidRPr="00622FF0">
        <w:rPr>
          <w:lang w:val="ru-RU"/>
        </w:rPr>
        <w:t xml:space="preserve">оvаnjеm u </w:t>
      </w:r>
      <w:r>
        <w:rPr>
          <w:lang w:val="uz-Cyrl-UZ"/>
        </w:rPr>
        <w:t>L</w:t>
      </w:r>
      <w:r w:rsidRPr="00622FF0">
        <w:rPr>
          <w:lang w:val="ru-RU"/>
        </w:rPr>
        <w:t>oyalt</w:t>
      </w:r>
      <w:r>
        <w:rPr>
          <w:lang w:val="uz-Cyrl-UZ"/>
        </w:rPr>
        <w:t>y</w:t>
      </w:r>
      <w:r w:rsidRPr="00622FF0">
        <w:rPr>
          <w:lang w:val="ru-RU"/>
        </w:rPr>
        <w:t xml:space="preserve"> programu svаki učеsnik prihvаtа prаvа i оbаvеzе iz оvih Prаvilа, </w:t>
      </w:r>
      <w:r w:rsidRPr="00622FF0">
        <w:t>i</w:t>
      </w:r>
      <w:r w:rsidRPr="00622FF0">
        <w:rPr>
          <w:lang w:val="sr"/>
        </w:rPr>
        <w:t xml:space="preserve"> </w:t>
      </w:r>
      <w:r w:rsidRPr="00622FF0">
        <w:t>u</w:t>
      </w:r>
      <w:r w:rsidRPr="00622FF0">
        <w:rPr>
          <w:lang w:val="sr"/>
        </w:rPr>
        <w:t xml:space="preserve"> </w:t>
      </w:r>
      <w:r w:rsidRPr="00622FF0">
        <w:t>v</w:t>
      </w:r>
      <w:r w:rsidRPr="00622FF0">
        <w:rPr>
          <w:lang w:val="sr"/>
        </w:rPr>
        <w:t>е</w:t>
      </w:r>
      <w:r w:rsidRPr="00622FF0">
        <w:t>zi</w:t>
      </w:r>
      <w:r w:rsidRPr="00622FF0">
        <w:rPr>
          <w:lang w:val="sr"/>
        </w:rPr>
        <w:t xml:space="preserve"> </w:t>
      </w:r>
      <w:r w:rsidRPr="00622FF0">
        <w:t>s</w:t>
      </w:r>
      <w:r w:rsidRPr="00622FF0">
        <w:rPr>
          <w:lang w:val="sr"/>
        </w:rPr>
        <w:t xml:space="preserve">а </w:t>
      </w:r>
      <w:proofErr w:type="spellStart"/>
      <w:r w:rsidRPr="00622FF0">
        <w:t>tim</w:t>
      </w:r>
      <w:proofErr w:type="spellEnd"/>
      <w:r w:rsidRPr="00622FF0">
        <w:rPr>
          <w:lang w:val="sr"/>
        </w:rPr>
        <w:t xml:space="preserve"> </w:t>
      </w:r>
      <w:r w:rsidRPr="00622FF0">
        <w:t>s</w:t>
      </w:r>
      <w:r w:rsidRPr="00622FF0">
        <w:rPr>
          <w:lang w:val="sr"/>
        </w:rPr>
        <w:t>е о</w:t>
      </w:r>
      <w:r w:rsidRPr="00622FF0">
        <w:t>b</w:t>
      </w:r>
      <w:r w:rsidRPr="00622FF0">
        <w:rPr>
          <w:lang w:val="sr"/>
        </w:rPr>
        <w:t>а</w:t>
      </w:r>
      <w:proofErr w:type="spellStart"/>
      <w:r w:rsidRPr="00622FF0">
        <w:t>v</w:t>
      </w:r>
      <w:r>
        <w:t>j</w:t>
      </w:r>
      <w:proofErr w:type="spellEnd"/>
      <w:r w:rsidRPr="00622FF0">
        <w:rPr>
          <w:lang w:val="sr"/>
        </w:rPr>
        <w:t>еš</w:t>
      </w:r>
      <w:r w:rsidRPr="00622FF0">
        <w:t>t</w:t>
      </w:r>
      <w:r w:rsidRPr="00622FF0">
        <w:rPr>
          <w:lang w:val="sr"/>
        </w:rPr>
        <w:t>а</w:t>
      </w:r>
      <w:r w:rsidRPr="00622FF0">
        <w:t>v</w:t>
      </w:r>
      <w:r w:rsidRPr="00622FF0">
        <w:rPr>
          <w:lang w:val="sr"/>
        </w:rPr>
        <w:t xml:space="preserve">а: </w:t>
      </w:r>
    </w:p>
    <w:p w14:paraId="6551E7C7" w14:textId="4420770D" w:rsidR="0029794C" w:rsidRPr="000C29B8" w:rsidRDefault="009B7B33" w:rsidP="0029794C">
      <w:pPr>
        <w:rPr>
          <w:lang w:val="sr-Latn-RS"/>
        </w:rPr>
      </w:pPr>
      <w:r w:rsidRPr="009B7B33">
        <w:rPr>
          <w:lang w:val="ru-RU"/>
        </w:rPr>
        <w:t xml:space="preserve">Učestovanjem u </w:t>
      </w:r>
      <w:proofErr w:type="spellStart"/>
      <w:r>
        <w:rPr>
          <w:lang w:val="sr-Latn-RS"/>
        </w:rPr>
        <w:t>Loyalti</w:t>
      </w:r>
      <w:proofErr w:type="spellEnd"/>
      <w:r>
        <w:rPr>
          <w:lang w:val="sr-Latn-RS"/>
        </w:rPr>
        <w:t xml:space="preserve"> programu</w:t>
      </w:r>
      <w:r w:rsidRPr="009B7B33">
        <w:rPr>
          <w:lang w:val="ru-RU"/>
        </w:rPr>
        <w:t xml:space="preserve"> svaki </w:t>
      </w:r>
      <w:r>
        <w:rPr>
          <w:lang w:val="sr-Latn-RS"/>
        </w:rPr>
        <w:t>U</w:t>
      </w:r>
      <w:r w:rsidRPr="009B7B33">
        <w:rPr>
          <w:lang w:val="ru-RU"/>
        </w:rPr>
        <w:t xml:space="preserve">česnik prihvata prava i obaveze iz ovih Pravila, i daje svoju izričitu saglasnost da: (i) prima na Pretplatnički broj SMS poruke u vjezi sa učestvovanjem u </w:t>
      </w:r>
      <w:proofErr w:type="spellStart"/>
      <w:r>
        <w:rPr>
          <w:lang w:val="sr-Latn-RS"/>
        </w:rPr>
        <w:t>Loyalti</w:t>
      </w:r>
      <w:proofErr w:type="spellEnd"/>
      <w:r>
        <w:rPr>
          <w:lang w:val="sr-Latn-RS"/>
        </w:rPr>
        <w:t xml:space="preserve"> programu</w:t>
      </w:r>
      <w:r w:rsidRPr="009B7B33">
        <w:rPr>
          <w:lang w:val="ru-RU"/>
        </w:rPr>
        <w:t>, (ii) da se nj</w:t>
      </w:r>
      <w:proofErr w:type="spellStart"/>
      <w:r w:rsidR="00773101">
        <w:t>egovi</w:t>
      </w:r>
      <w:proofErr w:type="spellEnd"/>
      <w:r w:rsidR="00773101">
        <w:t xml:space="preserve"> </w:t>
      </w:r>
      <w:r w:rsidRPr="009B7B33">
        <w:rPr>
          <w:lang w:val="ru-RU"/>
        </w:rPr>
        <w:t xml:space="preserve">lični podaci: </w:t>
      </w:r>
      <w:r>
        <w:rPr>
          <w:lang w:val="sr-Latn-RS"/>
        </w:rPr>
        <w:t>b</w:t>
      </w:r>
      <w:r w:rsidRPr="009B7B33">
        <w:rPr>
          <w:lang w:val="ru-RU"/>
        </w:rPr>
        <w:t>roj mobilnog telefona, ime i prezime, adresa prebivališta, tržišna vrijednost poklona, jmbg (za potrebe prijave i plaćanja eventualne poreske obaveze</w:t>
      </w:r>
      <w:r>
        <w:rPr>
          <w:lang w:val="sr-Latn-RS"/>
        </w:rPr>
        <w:t xml:space="preserve">) </w:t>
      </w:r>
      <w:r w:rsidRPr="009B7B33">
        <w:rPr>
          <w:lang w:val="ru-RU"/>
        </w:rPr>
        <w:t xml:space="preserve">mogu od strane </w:t>
      </w:r>
      <w:r>
        <w:rPr>
          <w:lang w:val="sr-Latn-RS"/>
        </w:rPr>
        <w:t xml:space="preserve">Organizatora </w:t>
      </w:r>
      <w:r w:rsidRPr="009B7B33">
        <w:rPr>
          <w:lang w:val="ru-RU"/>
        </w:rPr>
        <w:t>koristiti isključivo u svrhe priređivanja ov</w:t>
      </w:r>
      <w:proofErr w:type="spellStart"/>
      <w:r>
        <w:rPr>
          <w:lang w:val="sr-Latn-RS"/>
        </w:rPr>
        <w:t>og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Loyalti</w:t>
      </w:r>
      <w:proofErr w:type="spellEnd"/>
      <w:r>
        <w:rPr>
          <w:lang w:val="sr-Latn-RS"/>
        </w:rPr>
        <w:t xml:space="preserve"> programa</w:t>
      </w:r>
      <w:r w:rsidR="0029794C">
        <w:rPr>
          <w:lang w:val="sr-Latn-RS"/>
        </w:rPr>
        <w:t>, (iii) da Organizator</w:t>
      </w:r>
      <w:r w:rsidR="0029794C" w:rsidRPr="0029794C">
        <w:rPr>
          <w:lang w:val="sr-Latn-RS"/>
        </w:rPr>
        <w:t xml:space="preserve"> može lične podatke iznositi i čuvati van teritorije Bosne i Hercegovine a na teritorij zemalja potpisnica Konvencije o zaštiti lica u odnosu na automatsku obradu ličnih podataka </w:t>
      </w:r>
      <w:proofErr w:type="spellStart"/>
      <w:r w:rsidR="0029794C" w:rsidRPr="0029794C">
        <w:rPr>
          <w:lang w:val="sr-Latn-RS"/>
        </w:rPr>
        <w:t>Savjeta</w:t>
      </w:r>
      <w:proofErr w:type="spellEnd"/>
      <w:r w:rsidR="0029794C" w:rsidRPr="0029794C">
        <w:rPr>
          <w:lang w:val="sr-Latn-RS"/>
        </w:rPr>
        <w:t xml:space="preserve"> Evrope, naročito u (i) društvu </w:t>
      </w:r>
      <w:proofErr w:type="spellStart"/>
      <w:r w:rsidR="0029794C" w:rsidRPr="0029794C">
        <w:rPr>
          <w:lang w:val="sr-Latn-RS"/>
        </w:rPr>
        <w:t>Marbo</w:t>
      </w:r>
      <w:proofErr w:type="spellEnd"/>
      <w:r w:rsidR="0029794C" w:rsidRPr="0029794C">
        <w:rPr>
          <w:lang w:val="sr-Latn-RS"/>
        </w:rPr>
        <w:t xml:space="preserve"> </w:t>
      </w:r>
      <w:proofErr w:type="spellStart"/>
      <w:r w:rsidR="0029794C" w:rsidRPr="0029794C">
        <w:rPr>
          <w:lang w:val="sr-Latn-RS"/>
        </w:rPr>
        <w:t>Product</w:t>
      </w:r>
      <w:proofErr w:type="spellEnd"/>
      <w:r w:rsidR="0029794C" w:rsidRPr="0029794C">
        <w:rPr>
          <w:lang w:val="sr-Latn-RS"/>
        </w:rPr>
        <w:t xml:space="preserve"> d.o.o., Đorđa Stanojevića 14, Beograd, Republika Srbija, (ii</w:t>
      </w:r>
      <w:r w:rsidR="0029794C">
        <w:rPr>
          <w:lang w:val="sr-Latn-RS"/>
        </w:rPr>
        <w:t>)</w:t>
      </w:r>
      <w:r w:rsidR="0029794C" w:rsidRPr="0029794C">
        <w:rPr>
          <w:rFonts w:asciiTheme="majorHAnsi" w:hAnsiTheme="majorHAnsi"/>
          <w:i/>
          <w:lang w:val="uz-Cyrl-UZ"/>
        </w:rPr>
        <w:t xml:space="preserve"> </w:t>
      </w:r>
      <w:r w:rsidR="0029794C" w:rsidRPr="000C29B8">
        <w:rPr>
          <w:lang w:val="sr-Latn-RS"/>
        </w:rPr>
        <w:t>GMD Solutions d.o.o. Beograd, matični broj: 21348848</w:t>
      </w:r>
      <w:r w:rsidR="004F78FE">
        <w:rPr>
          <w:lang w:val="sr-Latn-RS"/>
        </w:rPr>
        <w:t>.</w:t>
      </w:r>
    </w:p>
    <w:p w14:paraId="12097F06" w14:textId="55CE97B3" w:rsidR="00A9533F" w:rsidRPr="00622FF0" w:rsidRDefault="00A9533F" w:rsidP="00912090">
      <w:pPr>
        <w:jc w:val="both"/>
        <w:rPr>
          <w:rFonts w:asciiTheme="majorHAnsi" w:hAnsiTheme="majorHAnsi"/>
          <w:i/>
          <w:lang w:val="uz-Cyrl-UZ"/>
        </w:rPr>
      </w:pPr>
    </w:p>
    <w:p w14:paraId="14D03F3A" w14:textId="2AE691E5" w:rsidR="00912090" w:rsidRPr="00622FF0" w:rsidRDefault="00B7572E" w:rsidP="00912090">
      <w:pPr>
        <w:rPr>
          <w:rFonts w:cs="Calibri"/>
          <w:lang w:val="ru-RU"/>
        </w:rPr>
      </w:pPr>
      <w:r w:rsidRPr="00622FF0">
        <w:rPr>
          <w:rFonts w:cs="Calibri"/>
          <w:b/>
          <w:bCs/>
          <w:kern w:val="1"/>
          <w:lang w:val="pl-PL"/>
        </w:rPr>
        <w:t>XII</w:t>
      </w:r>
      <w:r w:rsidR="00912090" w:rsidRPr="00622FF0">
        <w:rPr>
          <w:rFonts w:cs="Calibri"/>
          <w:b/>
          <w:bCs/>
          <w:kern w:val="1"/>
          <w:lang w:val="pl-PL"/>
        </w:rPr>
        <w:t xml:space="preserve"> 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ISKLjUČ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Е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Nј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Е О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DG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О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V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О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RN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О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S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Т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I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 xml:space="preserve"> 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U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 xml:space="preserve"> 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SP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О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R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О</w:t>
      </w:r>
      <w:r w:rsidR="00A814CF" w:rsidRPr="00622FF0">
        <w:rPr>
          <w:rFonts w:cs="Calibri"/>
          <w:b/>
          <w:bCs/>
          <w:color w:val="000000"/>
          <w:kern w:val="1"/>
          <w:lang w:val="pl-PL"/>
        </w:rPr>
        <w:t>VI</w:t>
      </w:r>
      <w:r w:rsidR="00912090" w:rsidRPr="00622FF0">
        <w:rPr>
          <w:rFonts w:cs="Calibri"/>
          <w:b/>
          <w:bCs/>
          <w:color w:val="000000"/>
          <w:kern w:val="1"/>
          <w:lang w:val="pl-PL"/>
        </w:rPr>
        <w:t>МА</w:t>
      </w:r>
    </w:p>
    <w:p w14:paraId="14165D34" w14:textId="57706887" w:rsidR="00912090" w:rsidRPr="00622FF0" w:rsidRDefault="00A814CF" w:rsidP="00912090">
      <w:pPr>
        <w:jc w:val="both"/>
        <w:rPr>
          <w:rFonts w:cs="Calibri"/>
          <w:lang w:val="ru-RU"/>
        </w:rPr>
      </w:pPr>
      <w:r w:rsidRPr="00622FF0">
        <w:rPr>
          <w:rFonts w:cs="Calibri"/>
          <w:lang w:val="ru-RU"/>
        </w:rPr>
        <w:t>Svi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z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ht</w:t>
      </w:r>
      <w:r w:rsidR="0076325D">
        <w:rPr>
          <w:rFonts w:cs="Calibri"/>
          <w:lang w:val="sr-Latn-RS"/>
        </w:rPr>
        <w:t>j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vi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z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  <w:lang w:val="ru-RU"/>
        </w:rPr>
        <w:t>d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d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lu</w:t>
      </w:r>
      <w:r w:rsidR="00912090" w:rsidRPr="00622FF0">
        <w:rPr>
          <w:rFonts w:cs="Calibri"/>
          <w:lang w:val="ru-RU"/>
        </w:rPr>
        <w:t xml:space="preserve"> </w:t>
      </w:r>
      <w:r w:rsidR="006539BB">
        <w:rPr>
          <w:rFonts w:cs="Calibri"/>
          <w:lang w:val="uz-Cyrl-UZ"/>
        </w:rPr>
        <w:t>P</w:t>
      </w:r>
      <w:r w:rsidR="0097398B" w:rsidRPr="00622FF0">
        <w:rPr>
          <w:rFonts w:cs="Calibri"/>
          <w:lang w:val="ru-RU"/>
        </w:rPr>
        <w:t>oklona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 xml:space="preserve">оје </w:t>
      </w:r>
      <w:r w:rsidR="006539BB">
        <w:rPr>
          <w:rFonts w:cs="Calibri"/>
          <w:lang w:val="uz-Cyrl-UZ"/>
        </w:rPr>
        <w:t>O</w:t>
      </w:r>
      <w:r w:rsidR="0097398B" w:rsidRPr="00622FF0">
        <w:rPr>
          <w:rFonts w:cs="Calibri"/>
          <w:lang w:val="ru-RU"/>
        </w:rPr>
        <w:t>rganizator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bud</w:t>
      </w:r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  <w:lang w:val="ru-RU"/>
        </w:rPr>
        <w:t>primi</w:t>
      </w:r>
      <w:r w:rsidR="00912090" w:rsidRPr="00622FF0">
        <w:rPr>
          <w:rFonts w:cs="Calibri"/>
          <w:lang w:val="ru-RU"/>
        </w:rPr>
        <w:t xml:space="preserve">о 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ist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  <w:lang w:val="ru-RU"/>
        </w:rPr>
        <w:t>r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  <w:lang w:val="ru-RU"/>
        </w:rPr>
        <w:t>tr</w:t>
      </w:r>
      <w:r w:rsidR="00912090" w:rsidRPr="00622FF0">
        <w:rPr>
          <w:rFonts w:cs="Calibri"/>
          <w:lang w:val="ru-RU"/>
        </w:rPr>
        <w:t>аја</w:t>
      </w:r>
      <w:r w:rsidRPr="00622FF0">
        <w:rPr>
          <w:rFonts w:cs="Calibri"/>
          <w:lang w:val="ru-RU"/>
        </w:rPr>
        <w:t>nj</w:t>
      </w:r>
      <w:r w:rsidR="00912090" w:rsidRPr="00622FF0">
        <w:rPr>
          <w:rFonts w:cs="Calibri"/>
          <w:lang w:val="ru-RU"/>
        </w:rPr>
        <w:t xml:space="preserve">а </w:t>
      </w:r>
      <w:r w:rsidR="006539BB">
        <w:rPr>
          <w:rFonts w:cs="Calibri"/>
          <w:lang w:val="uz-Cyrl-UZ"/>
        </w:rPr>
        <w:t>L</w:t>
      </w:r>
      <w:r w:rsidR="0097398B" w:rsidRPr="00622FF0">
        <w:rPr>
          <w:rFonts w:cs="Calibri"/>
          <w:lang w:val="ru-RU"/>
        </w:rPr>
        <w:t>oyalt</w:t>
      </w:r>
      <w:r w:rsidR="00A16840">
        <w:rPr>
          <w:rFonts w:cs="Calibri"/>
          <w:lang w:val="uz-Cyrl-UZ"/>
        </w:rPr>
        <w:t>y</w:t>
      </w:r>
      <w:r w:rsidR="0097398B" w:rsidRPr="00622FF0">
        <w:rPr>
          <w:rFonts w:cs="Calibri"/>
          <w:lang w:val="ru-RU"/>
        </w:rPr>
        <w:t xml:space="preserve"> programa ili isteka zaliha poklona, 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ć</w:t>
      </w:r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  <w:lang w:val="ru-RU"/>
        </w:rPr>
        <w:t>s</w:t>
      </w:r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  <w:lang w:val="ru-RU"/>
        </w:rPr>
        <w:t>r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zm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tr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ti</w:t>
      </w:r>
      <w:r w:rsidR="00912090" w:rsidRPr="00622FF0">
        <w:rPr>
          <w:rFonts w:cs="Calibri"/>
          <w:lang w:val="ru-RU"/>
        </w:rPr>
        <w:t xml:space="preserve">, </w:t>
      </w:r>
      <w:r w:rsidRPr="00622FF0">
        <w:rPr>
          <w:rFonts w:cs="Calibri"/>
          <w:lang w:val="ru-RU"/>
        </w:rPr>
        <w:t>niti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ć</w:t>
      </w:r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>а о</w:t>
      </w:r>
      <w:r w:rsidRPr="00622FF0">
        <w:rPr>
          <w:rFonts w:cs="Calibri"/>
          <w:lang w:val="ru-RU"/>
        </w:rPr>
        <w:t>sn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vu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tih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z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ht</w:t>
      </w:r>
      <w:r w:rsidR="00E135B6">
        <w:rPr>
          <w:rFonts w:cs="Calibri"/>
          <w:lang w:val="sr-Latn-RS"/>
        </w:rPr>
        <w:t>j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v</w:t>
      </w:r>
      <w:r w:rsidR="00912090" w:rsidRPr="00622FF0">
        <w:rPr>
          <w:rFonts w:cs="Calibri"/>
          <w:lang w:val="ru-RU"/>
        </w:rPr>
        <w:t xml:space="preserve">а </w:t>
      </w:r>
      <w:r w:rsidR="006539BB">
        <w:rPr>
          <w:rFonts w:cs="Calibri"/>
          <w:lang w:val="uz-Cyrl-UZ"/>
        </w:rPr>
        <w:t>U</w:t>
      </w:r>
      <w:r w:rsidRPr="00622FF0">
        <w:rPr>
          <w:rFonts w:cs="Calibri"/>
          <w:lang w:val="ru-RU"/>
        </w:rPr>
        <w:t>č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snik</w:t>
      </w:r>
      <w:r w:rsidR="0097398B" w:rsidRPr="00622FF0">
        <w:rPr>
          <w:rFonts w:cs="Calibri"/>
          <w:lang w:val="ru-RU"/>
        </w:rPr>
        <w:t xml:space="preserve"> </w:t>
      </w:r>
      <w:r w:rsidR="006539BB">
        <w:rPr>
          <w:rFonts w:cs="Calibri"/>
          <w:lang w:val="uz-Cyrl-UZ"/>
        </w:rPr>
        <w:t xml:space="preserve">odnosno Dobitnik 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stv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riv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ti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bil</w:t>
      </w:r>
      <w:r w:rsidR="00912090" w:rsidRPr="00622FF0">
        <w:rPr>
          <w:rFonts w:cs="Calibri"/>
          <w:lang w:val="ru-RU"/>
        </w:rPr>
        <w:t xml:space="preserve">о 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kv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  <w:lang w:val="ru-RU"/>
        </w:rPr>
        <w:t>pr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v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  <w:lang w:val="ru-RU"/>
        </w:rPr>
        <w:t>pr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m</w:t>
      </w:r>
      <w:r w:rsidR="00912090" w:rsidRPr="00622FF0">
        <w:rPr>
          <w:rFonts w:cs="Calibri"/>
          <w:lang w:val="ru-RU"/>
        </w:rPr>
        <w:t xml:space="preserve">а </w:t>
      </w:r>
      <w:r w:rsidR="006539BB">
        <w:rPr>
          <w:rFonts w:cs="Calibri"/>
          <w:lang w:val="uz-Cyrl-UZ"/>
        </w:rPr>
        <w:t>O</w:t>
      </w:r>
      <w:r w:rsidR="0097398B" w:rsidRPr="00622FF0">
        <w:rPr>
          <w:rFonts w:cs="Calibri"/>
          <w:lang w:val="ru-RU"/>
        </w:rPr>
        <w:t>rganizatoru</w:t>
      </w:r>
      <w:r w:rsidR="00912090" w:rsidRPr="00622FF0">
        <w:rPr>
          <w:rFonts w:cs="Calibri"/>
          <w:lang w:val="ru-RU"/>
        </w:rPr>
        <w:t>.</w:t>
      </w:r>
    </w:p>
    <w:p w14:paraId="39025228" w14:textId="5C40796C" w:rsidR="00912090" w:rsidRPr="00622FF0" w:rsidRDefault="00A814CF" w:rsidP="00912090">
      <w:pPr>
        <w:jc w:val="both"/>
        <w:rPr>
          <w:rFonts w:cs="Calibri"/>
          <w:b/>
          <w:bCs/>
          <w:lang w:val="ru-RU"/>
        </w:rPr>
      </w:pPr>
      <w:r w:rsidRPr="00622FF0">
        <w:rPr>
          <w:rFonts w:cs="Calibri"/>
          <w:lang w:val="ru-RU"/>
        </w:rPr>
        <w:t>Uč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snici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>ој</w:t>
      </w:r>
      <w:r w:rsidRPr="00622FF0">
        <w:rPr>
          <w:rFonts w:cs="Calibri"/>
          <w:lang w:val="ru-RU"/>
        </w:rPr>
        <w:t>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uč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stvu</w:t>
      </w:r>
      <w:r w:rsidR="00912090" w:rsidRPr="00622FF0">
        <w:rPr>
          <w:rFonts w:cs="Calibri"/>
          <w:lang w:val="ru-RU"/>
        </w:rPr>
        <w:t>ј</w:t>
      </w:r>
      <w:r w:rsidRPr="00622FF0">
        <w:rPr>
          <w:rFonts w:cs="Calibri"/>
          <w:lang w:val="ru-RU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m</w:t>
      </w:r>
      <w:r w:rsidR="00912090" w:rsidRPr="00622FF0">
        <w:rPr>
          <w:rFonts w:cs="Calibri"/>
          <w:lang w:val="ru-RU"/>
        </w:rPr>
        <w:t>ај</w:t>
      </w:r>
      <w:r w:rsidRPr="00622FF0">
        <w:rPr>
          <w:rFonts w:cs="Calibri"/>
          <w:lang w:val="ru-RU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pr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v</w:t>
      </w:r>
      <w:r w:rsidR="00912090" w:rsidRPr="00622FF0">
        <w:rPr>
          <w:rFonts w:cs="Calibri"/>
          <w:lang w:val="ru-RU"/>
        </w:rPr>
        <w:t xml:space="preserve">о </w:t>
      </w:r>
      <w:r w:rsidRPr="00622FF0">
        <w:rPr>
          <w:rFonts w:cs="Calibri"/>
          <w:lang w:val="ru-RU"/>
        </w:rPr>
        <w:t>d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  <w:lang w:val="ru-RU"/>
        </w:rPr>
        <w:t>z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ht</w:t>
      </w:r>
      <w:r w:rsidR="00E135B6">
        <w:rPr>
          <w:rFonts w:cs="Calibri"/>
          <w:lang w:val="sr-Latn-RS"/>
        </w:rPr>
        <w:t>j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v</w:t>
      </w:r>
      <w:r w:rsidR="00912090" w:rsidRPr="00622FF0">
        <w:rPr>
          <w:rFonts w:cs="Calibri"/>
          <w:lang w:val="ru-RU"/>
        </w:rPr>
        <w:t>ај</w:t>
      </w:r>
      <w:r w:rsidRPr="00622FF0">
        <w:rPr>
          <w:rFonts w:cs="Calibri"/>
          <w:lang w:val="ru-RU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drug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či</w:t>
      </w:r>
      <w:r w:rsidR="00912090" w:rsidRPr="00622FF0">
        <w:rPr>
          <w:rFonts w:cs="Calibri"/>
          <w:lang w:val="ru-RU"/>
        </w:rPr>
        <w:t xml:space="preserve">је </w:t>
      </w:r>
      <w:r w:rsidR="0097398B" w:rsidRPr="00622FF0">
        <w:rPr>
          <w:rFonts w:cs="Calibri"/>
          <w:lang w:val="ru-RU"/>
        </w:rPr>
        <w:t>poklone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ili</w:t>
      </w:r>
      <w:r w:rsidR="00912090" w:rsidRPr="00622FF0">
        <w:rPr>
          <w:rFonts w:cs="Calibri"/>
          <w:lang w:val="ru-RU"/>
        </w:rPr>
        <w:t xml:space="preserve"> </w:t>
      </w:r>
      <w:r w:rsidR="0097398B" w:rsidRPr="00622FF0">
        <w:rPr>
          <w:rFonts w:cs="Calibri"/>
          <w:lang w:val="ru-RU"/>
        </w:rPr>
        <w:t>poklone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v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ćim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ličin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m</w:t>
      </w:r>
      <w:r w:rsidR="00912090" w:rsidRPr="00622FF0">
        <w:rPr>
          <w:rFonts w:cs="Calibri"/>
          <w:lang w:val="ru-RU"/>
        </w:rPr>
        <w:t>а о</w:t>
      </w:r>
      <w:r w:rsidRPr="00622FF0">
        <w:rPr>
          <w:rFonts w:cs="Calibri"/>
          <w:lang w:val="ru-RU"/>
        </w:rPr>
        <w:t>d</w:t>
      </w:r>
      <w:r w:rsidR="00912090" w:rsidRPr="00622FF0">
        <w:rPr>
          <w:rFonts w:cs="Calibri"/>
          <w:lang w:val="ru-RU"/>
        </w:rPr>
        <w:t xml:space="preserve"> о</w:t>
      </w:r>
      <w:r w:rsidRPr="00622FF0">
        <w:rPr>
          <w:rFonts w:cs="Calibri"/>
          <w:lang w:val="ru-RU"/>
        </w:rPr>
        <w:t>nih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k</w:t>
      </w:r>
      <w:r w:rsidR="00912090" w:rsidRPr="00622FF0">
        <w:rPr>
          <w:rFonts w:cs="Calibri"/>
          <w:lang w:val="ru-RU"/>
        </w:rPr>
        <w:t xml:space="preserve">оје </w:t>
      </w:r>
      <w:r w:rsidRPr="00622FF0">
        <w:rPr>
          <w:rFonts w:cs="Calibri"/>
          <w:lang w:val="ru-RU"/>
        </w:rPr>
        <w:t>su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v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d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n</w:t>
      </w:r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  <w:lang w:val="ru-RU"/>
        </w:rPr>
        <w:t>u</w:t>
      </w:r>
      <w:r w:rsidR="00912090" w:rsidRPr="00622FF0">
        <w:rPr>
          <w:rFonts w:cs="Calibri"/>
          <w:lang w:val="ru-RU"/>
        </w:rPr>
        <w:t xml:space="preserve"> о</w:t>
      </w:r>
      <w:r w:rsidRPr="00622FF0">
        <w:rPr>
          <w:rFonts w:cs="Calibri"/>
          <w:lang w:val="ru-RU"/>
        </w:rPr>
        <w:t>vim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Pr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vilim</w:t>
      </w:r>
      <w:r w:rsidR="00912090" w:rsidRPr="00622FF0">
        <w:rPr>
          <w:rFonts w:cs="Calibri"/>
          <w:lang w:val="ru-RU"/>
        </w:rPr>
        <w:t>а.</w:t>
      </w:r>
    </w:p>
    <w:p w14:paraId="2916A033" w14:textId="0FADCCA4" w:rsidR="00912090" w:rsidRPr="00622FF0" w:rsidRDefault="00B7572E" w:rsidP="00912090">
      <w:pPr>
        <w:rPr>
          <w:rFonts w:cs="Calibri"/>
          <w:b/>
          <w:bCs/>
          <w:lang w:val="ru-RU"/>
        </w:rPr>
      </w:pPr>
      <w:r w:rsidRPr="00622FF0">
        <w:rPr>
          <w:rFonts w:cs="Calibri"/>
          <w:b/>
          <w:bCs/>
        </w:rPr>
        <w:t>XII</w:t>
      </w:r>
      <w:r w:rsidR="00912090" w:rsidRPr="00622FF0">
        <w:rPr>
          <w:rFonts w:cs="Calibri"/>
          <w:b/>
          <w:bCs/>
        </w:rPr>
        <w:t>I</w:t>
      </w:r>
      <w:r w:rsidR="00912090" w:rsidRPr="00622FF0">
        <w:rPr>
          <w:rFonts w:cs="Calibri"/>
          <w:b/>
          <w:bCs/>
          <w:lang w:val="ru-RU"/>
        </w:rPr>
        <w:t xml:space="preserve"> </w:t>
      </w:r>
      <w:proofErr w:type="spellStart"/>
      <w:r w:rsidR="00A814CF" w:rsidRPr="00622FF0">
        <w:rPr>
          <w:rFonts w:cs="Calibri"/>
          <w:b/>
          <w:bCs/>
        </w:rPr>
        <w:t>ISKLjU</w:t>
      </w:r>
      <w:proofErr w:type="spellEnd"/>
      <w:r w:rsidR="00A814CF" w:rsidRPr="00622FF0">
        <w:rPr>
          <w:rFonts w:cs="Calibri"/>
          <w:b/>
          <w:bCs/>
          <w:lang w:val="ru-RU"/>
        </w:rPr>
        <w:t>Č</w:t>
      </w:r>
      <w:r w:rsidR="00912090" w:rsidRPr="00622FF0">
        <w:rPr>
          <w:rFonts w:cs="Calibri"/>
          <w:b/>
          <w:bCs/>
          <w:lang w:val="ru-RU"/>
        </w:rPr>
        <w:t>Е</w:t>
      </w:r>
      <w:r w:rsidR="00A814CF" w:rsidRPr="00622FF0">
        <w:rPr>
          <w:rFonts w:cs="Calibri"/>
          <w:b/>
          <w:bCs/>
        </w:rPr>
        <w:t>N</w:t>
      </w:r>
      <w:r w:rsidR="00A814CF" w:rsidRPr="00622FF0">
        <w:rPr>
          <w:rFonts w:cs="Calibri"/>
          <w:b/>
          <w:bCs/>
          <w:lang w:val="ru-RU"/>
        </w:rPr>
        <w:t>ј</w:t>
      </w:r>
      <w:r w:rsidR="00912090" w:rsidRPr="00622FF0">
        <w:rPr>
          <w:rFonts w:cs="Calibri"/>
          <w:b/>
          <w:bCs/>
          <w:lang w:val="ru-RU"/>
        </w:rPr>
        <w:t>Е О</w:t>
      </w:r>
      <w:r w:rsidR="00A814CF" w:rsidRPr="00622FF0">
        <w:rPr>
          <w:rFonts w:cs="Calibri"/>
          <w:b/>
          <w:bCs/>
        </w:rPr>
        <w:t>DG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V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RN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S</w:t>
      </w:r>
      <w:r w:rsidR="00912090" w:rsidRPr="00622FF0">
        <w:rPr>
          <w:rFonts w:cs="Calibri"/>
          <w:b/>
          <w:bCs/>
          <w:lang w:val="ru-RU"/>
        </w:rPr>
        <w:t>Т</w:t>
      </w:r>
      <w:r w:rsidR="00A814CF" w:rsidRPr="00622FF0">
        <w:rPr>
          <w:rFonts w:cs="Calibri"/>
          <w:b/>
          <w:bCs/>
        </w:rPr>
        <w:t>I</w:t>
      </w:r>
    </w:p>
    <w:p w14:paraId="640C8BEF" w14:textId="3C5B9A92" w:rsidR="00912090" w:rsidRPr="00622FF0" w:rsidRDefault="00A814CF" w:rsidP="00912090">
      <w:pPr>
        <w:jc w:val="both"/>
        <w:rPr>
          <w:rFonts w:cs="Calibri"/>
          <w:lang w:val="ru-RU"/>
        </w:rPr>
      </w:pPr>
      <w:proofErr w:type="spellStart"/>
      <w:r w:rsidRPr="00622FF0">
        <w:rPr>
          <w:rFonts w:cs="Calibri"/>
        </w:rPr>
        <w:t>Sv</w:t>
      </w:r>
      <w:proofErr w:type="spellEnd"/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</w:rPr>
        <w:t>z</w:t>
      </w:r>
      <w:r w:rsidR="00912090" w:rsidRPr="00622FF0">
        <w:rPr>
          <w:rFonts w:cs="Calibri"/>
          <w:lang w:val="ru-RU"/>
        </w:rPr>
        <w:t>а</w:t>
      </w:r>
      <w:proofErr w:type="spellStart"/>
      <w:r w:rsidRPr="00622FF0">
        <w:rPr>
          <w:rFonts w:cs="Calibri"/>
        </w:rPr>
        <w:t>ht</w:t>
      </w:r>
      <w:r w:rsidR="005B11C4">
        <w:rPr>
          <w:rFonts w:cs="Calibri"/>
        </w:rPr>
        <w:t>ij</w:t>
      </w:r>
      <w:proofErr w:type="spellEnd"/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</w:rPr>
        <w:t>v</w:t>
      </w:r>
      <w:r w:rsidR="00912090" w:rsidRPr="00622FF0">
        <w:rPr>
          <w:rFonts w:cs="Calibri"/>
          <w:lang w:val="ru-RU"/>
        </w:rPr>
        <w:t xml:space="preserve">е </w:t>
      </w:r>
      <w:r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v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</w:rPr>
        <w:t>zi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s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</w:rPr>
        <w:t>up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</w:rPr>
        <w:t>tr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</w:rPr>
        <w:t>bn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</w:rPr>
        <w:t>m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Pr="00622FF0">
        <w:rPr>
          <w:rFonts w:cs="Calibri"/>
        </w:rPr>
        <w:t>vr</w:t>
      </w:r>
      <w:r w:rsidR="0076325D">
        <w:rPr>
          <w:rFonts w:cs="Calibri"/>
        </w:rPr>
        <w:t>ij</w:t>
      </w:r>
      <w:proofErr w:type="spellEnd"/>
      <w:r w:rsidR="00912090" w:rsidRPr="00622FF0">
        <w:rPr>
          <w:rFonts w:cs="Calibri"/>
          <w:lang w:val="ru-RU"/>
        </w:rPr>
        <w:t>е</w:t>
      </w:r>
      <w:proofErr w:type="spellStart"/>
      <w:r w:rsidRPr="00622FF0">
        <w:rPr>
          <w:rFonts w:cs="Calibri"/>
        </w:rPr>
        <w:t>dn</w:t>
      </w:r>
      <w:proofErr w:type="spellEnd"/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  <w:lang w:val="ru-RU"/>
        </w:rPr>
        <w:t>šć</w:t>
      </w:r>
      <w:r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i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Pr="00622FF0">
        <w:rPr>
          <w:rFonts w:cs="Calibri"/>
        </w:rPr>
        <w:t>kv</w:t>
      </w:r>
      <w:proofErr w:type="spellEnd"/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</w:rPr>
        <w:t>lit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</w:rPr>
        <w:t>t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</w:rPr>
        <w:t>m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="0097398B" w:rsidRPr="00622FF0">
        <w:rPr>
          <w:rFonts w:cs="Calibri"/>
        </w:rPr>
        <w:t>poklona</w:t>
      </w:r>
      <w:proofErr w:type="spellEnd"/>
      <w:r w:rsidR="00912090" w:rsidRPr="00622FF0">
        <w:rPr>
          <w:rFonts w:cs="Calibri"/>
          <w:lang w:val="ru-RU"/>
        </w:rPr>
        <w:t xml:space="preserve">, </w:t>
      </w:r>
      <w:proofErr w:type="spellStart"/>
      <w:r w:rsidR="00E25F59">
        <w:rPr>
          <w:rFonts w:cs="Calibri"/>
        </w:rPr>
        <w:t>U</w:t>
      </w:r>
      <w:r w:rsidR="0097398B" w:rsidRPr="00622FF0">
        <w:rPr>
          <w:rFonts w:cs="Calibri"/>
        </w:rPr>
        <w:t>česnici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  <w:lang w:val="ru-RU"/>
        </w:rPr>
        <w:t>ć</w:t>
      </w:r>
      <w:r w:rsidR="00912090" w:rsidRPr="00622FF0">
        <w:rPr>
          <w:rFonts w:cs="Calibri"/>
          <w:lang w:val="ru-RU"/>
        </w:rPr>
        <w:t xml:space="preserve">е </w:t>
      </w:r>
      <w:proofErr w:type="spellStart"/>
      <w:r w:rsidRPr="00622FF0">
        <w:rPr>
          <w:rFonts w:cs="Calibri"/>
        </w:rPr>
        <w:t>uputiti</w:t>
      </w:r>
      <w:proofErr w:type="spellEnd"/>
      <w:r w:rsidR="00912090" w:rsidRPr="00622FF0">
        <w:rPr>
          <w:rFonts w:cs="Calibri"/>
          <w:lang w:val="ru-RU"/>
        </w:rPr>
        <w:t xml:space="preserve"> </w:t>
      </w:r>
      <w:proofErr w:type="spellStart"/>
      <w:r w:rsidRPr="00622FF0">
        <w:rPr>
          <w:rFonts w:cs="Calibri"/>
        </w:rPr>
        <w:t>dir</w:t>
      </w:r>
      <w:proofErr w:type="spellEnd"/>
      <w:r w:rsidR="00912090" w:rsidRPr="00622FF0">
        <w:rPr>
          <w:rFonts w:cs="Calibri"/>
          <w:lang w:val="ru-RU"/>
        </w:rPr>
        <w:t>е</w:t>
      </w:r>
      <w:proofErr w:type="spellStart"/>
      <w:r w:rsidRPr="00622FF0">
        <w:rPr>
          <w:rFonts w:cs="Calibri"/>
        </w:rPr>
        <w:t>ktn</w:t>
      </w:r>
      <w:proofErr w:type="spellEnd"/>
      <w:r w:rsidR="00912090" w:rsidRPr="00622FF0">
        <w:rPr>
          <w:rFonts w:cs="Calibri"/>
          <w:lang w:val="ru-RU"/>
        </w:rPr>
        <w:t xml:space="preserve">о </w:t>
      </w:r>
      <w:r w:rsidRPr="00622FF0">
        <w:rPr>
          <w:rFonts w:cs="Calibri"/>
        </w:rPr>
        <w:t>d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</w:rPr>
        <w:t>b</w:t>
      </w:r>
      <w:r w:rsidR="00912090" w:rsidRPr="00622FF0">
        <w:rPr>
          <w:rFonts w:cs="Calibri"/>
          <w:lang w:val="ru-RU"/>
        </w:rPr>
        <w:t>а</w:t>
      </w:r>
      <w:proofErr w:type="spellStart"/>
      <w:r w:rsidRPr="00622FF0">
        <w:rPr>
          <w:rFonts w:cs="Calibri"/>
        </w:rPr>
        <w:t>vl</w:t>
      </w:r>
      <w:proofErr w:type="spellEnd"/>
      <w:r w:rsidRPr="00622FF0">
        <w:rPr>
          <w:rFonts w:cs="Calibri"/>
          <w:lang w:val="ru-RU"/>
        </w:rPr>
        <w:t>ј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  <w:lang w:val="ru-RU"/>
        </w:rPr>
        <w:t>č</w:t>
      </w:r>
      <w:r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="00B9231B" w:rsidRPr="00622FF0">
        <w:rPr>
          <w:rFonts w:cs="Calibri"/>
        </w:rPr>
        <w:t>poklona</w:t>
      </w:r>
      <w:proofErr w:type="spellEnd"/>
      <w:r w:rsidR="0097398B" w:rsidRPr="00622FF0">
        <w:rPr>
          <w:rFonts w:cs="Calibri"/>
          <w:lang w:val="ru-RU"/>
        </w:rPr>
        <w:t xml:space="preserve"> i</w:t>
      </w:r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pr</w:t>
      </w:r>
      <w:r w:rsidR="00912090" w:rsidRPr="00622FF0">
        <w:rPr>
          <w:rFonts w:cs="Calibri"/>
          <w:lang w:val="ru-RU"/>
        </w:rPr>
        <w:t>е</w:t>
      </w:r>
      <w:proofErr w:type="spellStart"/>
      <w:r w:rsidRPr="00622FF0">
        <w:rPr>
          <w:rFonts w:cs="Calibri"/>
        </w:rPr>
        <w:t>dst</w:t>
      </w:r>
      <w:proofErr w:type="spellEnd"/>
      <w:r w:rsidR="00912090" w:rsidRPr="00622FF0">
        <w:rPr>
          <w:rFonts w:cs="Calibri"/>
          <w:lang w:val="ru-RU"/>
        </w:rPr>
        <w:t>а</w:t>
      </w:r>
      <w:proofErr w:type="spellStart"/>
      <w:r w:rsidRPr="00622FF0">
        <w:rPr>
          <w:rFonts w:cs="Calibri"/>
        </w:rPr>
        <w:t>vnicim</w:t>
      </w:r>
      <w:proofErr w:type="spellEnd"/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</w:rPr>
        <w:t>r</w:t>
      </w:r>
      <w:r w:rsidR="00912090" w:rsidRPr="00622FF0">
        <w:rPr>
          <w:rFonts w:cs="Calibri"/>
          <w:lang w:val="ru-RU"/>
        </w:rPr>
        <w:t>о</w:t>
      </w:r>
      <w:proofErr w:type="spellStart"/>
      <w:r w:rsidRPr="00622FF0">
        <w:rPr>
          <w:rFonts w:cs="Calibri"/>
        </w:rPr>
        <w:t>bnih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m</w:t>
      </w:r>
      <w:r w:rsidR="00912090" w:rsidRPr="00622FF0">
        <w:rPr>
          <w:rFonts w:cs="Calibri"/>
          <w:lang w:val="ru-RU"/>
        </w:rPr>
        <w:t>а</w:t>
      </w:r>
      <w:proofErr w:type="spellStart"/>
      <w:r w:rsidRPr="00622FF0">
        <w:rPr>
          <w:rFonts w:cs="Calibri"/>
        </w:rPr>
        <w:t>rki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d</w:t>
      </w:r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</w:rPr>
        <w:t>d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</w:rPr>
        <w:t>l</w:t>
      </w:r>
      <w:r w:rsidRPr="00622FF0">
        <w:rPr>
          <w:rFonts w:cs="Calibri"/>
          <w:lang w:val="ru-RU"/>
        </w:rPr>
        <w:t>ј</w:t>
      </w:r>
      <w:r w:rsidR="00912090" w:rsidRPr="00622FF0">
        <w:rPr>
          <w:rFonts w:cs="Calibri"/>
          <w:lang w:val="ru-RU"/>
        </w:rPr>
        <w:t>е</w:t>
      </w:r>
      <w:proofErr w:type="spellStart"/>
      <w:r w:rsidRPr="00622FF0">
        <w:rPr>
          <w:rFonts w:cs="Calibri"/>
        </w:rPr>
        <w:t>nih</w:t>
      </w:r>
      <w:proofErr w:type="spellEnd"/>
      <w:r w:rsidR="00912090" w:rsidRPr="00622FF0">
        <w:rPr>
          <w:rFonts w:cs="Calibri"/>
          <w:lang w:val="ru-RU"/>
        </w:rPr>
        <w:t xml:space="preserve"> </w:t>
      </w:r>
      <w:proofErr w:type="spellStart"/>
      <w:r w:rsidR="0097398B" w:rsidRPr="00622FF0">
        <w:rPr>
          <w:rFonts w:cs="Calibri"/>
        </w:rPr>
        <w:t>poklona</w:t>
      </w:r>
      <w:proofErr w:type="spellEnd"/>
      <w:r w:rsidR="0097398B" w:rsidRPr="00622FF0">
        <w:rPr>
          <w:rFonts w:cs="Calibri"/>
        </w:rPr>
        <w:t>.</w:t>
      </w:r>
    </w:p>
    <w:p w14:paraId="50612DA2" w14:textId="345DA2A9" w:rsidR="00912090" w:rsidRPr="00622FF0" w:rsidRDefault="0097398B" w:rsidP="00912090">
      <w:pPr>
        <w:jc w:val="both"/>
        <w:rPr>
          <w:rFonts w:cs="Calibri"/>
          <w:lang w:val="ru-RU"/>
        </w:rPr>
      </w:pPr>
      <w:r w:rsidRPr="00622FF0">
        <w:rPr>
          <w:rFonts w:cs="Calibri"/>
        </w:rPr>
        <w:t>Organizator</w:t>
      </w:r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>е</w:t>
      </w:r>
      <w:r w:rsidR="00A814CF" w:rsidRPr="00622FF0">
        <w:rPr>
          <w:rFonts w:cs="Calibri"/>
          <w:lang w:val="ru-RU"/>
        </w:rPr>
        <w:t>ć</w:t>
      </w:r>
      <w:r w:rsidR="00912090" w:rsidRPr="00622FF0">
        <w:rPr>
          <w:rFonts w:cs="Calibri"/>
          <w:lang w:val="ru-RU"/>
        </w:rPr>
        <w:t xml:space="preserve">е </w:t>
      </w:r>
      <w:proofErr w:type="spellStart"/>
      <w:r w:rsidR="00A814CF" w:rsidRPr="00622FF0">
        <w:rPr>
          <w:rFonts w:cs="Calibri"/>
        </w:rPr>
        <w:t>sn</w:t>
      </w:r>
      <w:proofErr w:type="spellEnd"/>
      <w:r w:rsidR="00912090" w:rsidRPr="00622FF0">
        <w:rPr>
          <w:rFonts w:cs="Calibri"/>
          <w:lang w:val="ru-RU"/>
        </w:rPr>
        <w:t>о</w:t>
      </w:r>
      <w:proofErr w:type="spellStart"/>
      <w:r w:rsidR="00A814CF" w:rsidRPr="00622FF0">
        <w:rPr>
          <w:rFonts w:cs="Calibri"/>
        </w:rPr>
        <w:t>siti</w:t>
      </w:r>
      <w:proofErr w:type="spellEnd"/>
      <w:r w:rsidR="00912090" w:rsidRPr="00622FF0">
        <w:rPr>
          <w:rFonts w:cs="Calibri"/>
          <w:lang w:val="ru-RU"/>
        </w:rPr>
        <w:t xml:space="preserve"> о</w:t>
      </w:r>
      <w:r w:rsidR="00A814CF" w:rsidRPr="00622FF0">
        <w:rPr>
          <w:rFonts w:cs="Calibri"/>
        </w:rPr>
        <w:t>dg</w:t>
      </w:r>
      <w:r w:rsidR="00912090" w:rsidRPr="00622FF0">
        <w:rPr>
          <w:rFonts w:cs="Calibri"/>
          <w:lang w:val="ru-RU"/>
        </w:rPr>
        <w:t>о</w:t>
      </w:r>
      <w:r w:rsidR="00A814CF" w:rsidRPr="00622FF0">
        <w:rPr>
          <w:rFonts w:cs="Calibri"/>
        </w:rPr>
        <w:t>v</w:t>
      </w:r>
      <w:r w:rsidR="00912090" w:rsidRPr="00622FF0">
        <w:rPr>
          <w:rFonts w:cs="Calibri"/>
          <w:lang w:val="ru-RU"/>
        </w:rPr>
        <w:t>о</w:t>
      </w:r>
      <w:proofErr w:type="spellStart"/>
      <w:r w:rsidR="00A814CF" w:rsidRPr="00622FF0">
        <w:rPr>
          <w:rFonts w:cs="Calibri"/>
        </w:rPr>
        <w:t>rn</w:t>
      </w:r>
      <w:proofErr w:type="spellEnd"/>
      <w:r w:rsidR="00912090" w:rsidRPr="00622FF0">
        <w:rPr>
          <w:rFonts w:cs="Calibri"/>
          <w:lang w:val="ru-RU"/>
        </w:rPr>
        <w:t>о</w:t>
      </w:r>
      <w:proofErr w:type="spellStart"/>
      <w:r w:rsidR="00A814CF" w:rsidRPr="00622FF0">
        <w:rPr>
          <w:rFonts w:cs="Calibri"/>
        </w:rPr>
        <w:t>st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z</w:t>
      </w:r>
      <w:r w:rsidR="00912090" w:rsidRPr="00622FF0">
        <w:rPr>
          <w:rFonts w:cs="Calibri"/>
          <w:lang w:val="ru-RU"/>
        </w:rPr>
        <w:t xml:space="preserve">а </w:t>
      </w:r>
      <w:r w:rsidR="00A814CF" w:rsidRPr="00622FF0">
        <w:rPr>
          <w:rFonts w:cs="Calibri"/>
        </w:rPr>
        <w:t>pr</w:t>
      </w:r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trpl</w:t>
      </w:r>
      <w:proofErr w:type="spellEnd"/>
      <w:r w:rsidR="00A814CF" w:rsidRPr="00622FF0">
        <w:rPr>
          <w:rFonts w:cs="Calibri"/>
          <w:lang w:val="ru-RU"/>
        </w:rPr>
        <w:t>ј</w:t>
      </w:r>
      <w:r w:rsidR="00912090" w:rsidRPr="00622FF0">
        <w:rPr>
          <w:rFonts w:cs="Calibri"/>
          <w:lang w:val="ru-RU"/>
        </w:rPr>
        <w:t>е</w:t>
      </w:r>
      <w:r w:rsidR="00A814CF" w:rsidRPr="00622FF0">
        <w:rPr>
          <w:rFonts w:cs="Calibri"/>
        </w:rPr>
        <w:t>nu</w:t>
      </w:r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m</w:t>
      </w:r>
      <w:r w:rsidR="00912090" w:rsidRPr="00622FF0">
        <w:rPr>
          <w:rFonts w:cs="Calibri"/>
          <w:lang w:val="ru-RU"/>
        </w:rPr>
        <w:t>а</w:t>
      </w:r>
      <w:r w:rsidR="00A814CF" w:rsidRPr="00622FF0">
        <w:rPr>
          <w:rFonts w:cs="Calibri"/>
        </w:rPr>
        <w:t>t</w:t>
      </w:r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ri</w:t>
      </w:r>
      <w:proofErr w:type="spellEnd"/>
      <w:r w:rsidR="00912090" w:rsidRPr="00622FF0">
        <w:rPr>
          <w:rFonts w:cs="Calibri"/>
          <w:lang w:val="ru-RU"/>
        </w:rPr>
        <w:t>ја</w:t>
      </w:r>
      <w:proofErr w:type="spellStart"/>
      <w:r w:rsidR="00A814CF" w:rsidRPr="00622FF0">
        <w:rPr>
          <w:rFonts w:cs="Calibri"/>
        </w:rPr>
        <w:t>lnu</w:t>
      </w:r>
      <w:proofErr w:type="spellEnd"/>
      <w:r w:rsidR="00912090" w:rsidRPr="00622FF0">
        <w:rPr>
          <w:rFonts w:cs="Calibri"/>
          <w:lang w:val="ru-RU"/>
        </w:rPr>
        <w:t xml:space="preserve"> </w:t>
      </w:r>
      <w:proofErr w:type="spellStart"/>
      <w:r w:rsidR="00A814CF" w:rsidRPr="00622FF0">
        <w:rPr>
          <w:rFonts w:cs="Calibri"/>
        </w:rPr>
        <w:t>ili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>е</w:t>
      </w:r>
      <w:r w:rsidR="00A814CF" w:rsidRPr="00622FF0">
        <w:rPr>
          <w:rFonts w:cs="Calibri"/>
        </w:rPr>
        <w:t>m</w:t>
      </w:r>
      <w:r w:rsidR="00912090" w:rsidRPr="00622FF0">
        <w:rPr>
          <w:rFonts w:cs="Calibri"/>
          <w:lang w:val="ru-RU"/>
        </w:rPr>
        <w:t>а</w:t>
      </w:r>
      <w:r w:rsidR="00A814CF" w:rsidRPr="00622FF0">
        <w:rPr>
          <w:rFonts w:cs="Calibri"/>
        </w:rPr>
        <w:t>t</w:t>
      </w:r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ri</w:t>
      </w:r>
      <w:proofErr w:type="spellEnd"/>
      <w:r w:rsidR="00912090" w:rsidRPr="00622FF0">
        <w:rPr>
          <w:rFonts w:cs="Calibri"/>
          <w:lang w:val="ru-RU"/>
        </w:rPr>
        <w:t>ја</w:t>
      </w:r>
      <w:proofErr w:type="spellStart"/>
      <w:r w:rsidR="00A814CF" w:rsidRPr="00622FF0">
        <w:rPr>
          <w:rFonts w:cs="Calibri"/>
        </w:rPr>
        <w:t>lnu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  <w:lang w:val="ru-RU"/>
        </w:rPr>
        <w:t>š</w:t>
      </w:r>
      <w:r w:rsidR="00A814CF" w:rsidRPr="00622FF0">
        <w:rPr>
          <w:rFonts w:cs="Calibri"/>
        </w:rPr>
        <w:t>t</w:t>
      </w:r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tu</w:t>
      </w:r>
      <w:proofErr w:type="spellEnd"/>
      <w:r w:rsidR="00912090" w:rsidRPr="00622FF0">
        <w:rPr>
          <w:rFonts w:cs="Calibri"/>
          <w:lang w:val="ru-RU"/>
        </w:rPr>
        <w:t xml:space="preserve"> (</w:t>
      </w:r>
      <w:proofErr w:type="spellStart"/>
      <w:r w:rsidR="00A814CF" w:rsidRPr="00622FF0">
        <w:rPr>
          <w:rFonts w:cs="Calibri"/>
        </w:rPr>
        <w:t>ukl</w:t>
      </w:r>
      <w:proofErr w:type="spellEnd"/>
      <w:r w:rsidR="00A814CF" w:rsidRPr="00622FF0">
        <w:rPr>
          <w:rFonts w:cs="Calibri"/>
          <w:lang w:val="ru-RU"/>
        </w:rPr>
        <w:t>ј</w:t>
      </w:r>
      <w:r w:rsidR="00A814CF" w:rsidRPr="00622FF0">
        <w:rPr>
          <w:rFonts w:cs="Calibri"/>
        </w:rPr>
        <w:t>u</w:t>
      </w:r>
      <w:r w:rsidR="00A814CF" w:rsidRPr="00622FF0">
        <w:rPr>
          <w:rFonts w:cs="Calibri"/>
          <w:lang w:val="ru-RU"/>
        </w:rPr>
        <w:t>č</w:t>
      </w:r>
      <w:r w:rsidR="00A814CF"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>ј</w:t>
      </w:r>
      <w:r w:rsidR="00A814CF" w:rsidRPr="00622FF0">
        <w:rPr>
          <w:rFonts w:cs="Calibri"/>
        </w:rPr>
        <w:t>u</w:t>
      </w:r>
      <w:r w:rsidR="00A814CF" w:rsidRPr="00622FF0">
        <w:rPr>
          <w:rFonts w:cs="Calibri"/>
          <w:lang w:val="ru-RU"/>
        </w:rPr>
        <w:t>ć</w:t>
      </w:r>
      <w:r w:rsidR="00A814CF" w:rsidRPr="00622FF0">
        <w:rPr>
          <w:rFonts w:cs="Calibri"/>
        </w:rPr>
        <w:t>i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="00A814CF" w:rsidRPr="00622FF0">
        <w:rPr>
          <w:rFonts w:cs="Calibri"/>
        </w:rPr>
        <w:t>stv</w:t>
      </w:r>
      <w:proofErr w:type="spellEnd"/>
      <w:r w:rsidR="00912090"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rnu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  <w:lang w:val="ru-RU"/>
        </w:rPr>
        <w:t>š</w:t>
      </w:r>
      <w:r w:rsidR="00A814CF" w:rsidRPr="00622FF0">
        <w:rPr>
          <w:rFonts w:cs="Calibri"/>
        </w:rPr>
        <w:t>t</w:t>
      </w:r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tu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i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proofErr w:type="gramStart"/>
      <w:r w:rsidR="00A814CF" w:rsidRPr="00622FF0">
        <w:rPr>
          <w:rFonts w:cs="Calibri"/>
        </w:rPr>
        <w:t>iz</w:t>
      </w:r>
      <w:r w:rsidR="004E25C7">
        <w:rPr>
          <w:rFonts w:cs="Calibri"/>
        </w:rPr>
        <w:t>gubljenu</w:t>
      </w:r>
      <w:proofErr w:type="spellEnd"/>
      <w:r w:rsidR="004E25C7">
        <w:rPr>
          <w:rFonts w:cs="Calibri"/>
        </w:rPr>
        <w:t xml:space="preserve"> </w:t>
      </w:r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d</w:t>
      </w:r>
      <w:proofErr w:type="gramEnd"/>
      <w:r w:rsidR="00912090" w:rsidRPr="00622FF0">
        <w:rPr>
          <w:rFonts w:cs="Calibri"/>
          <w:lang w:val="ru-RU"/>
        </w:rPr>
        <w:t>о</w:t>
      </w:r>
      <w:r w:rsidR="00A814CF" w:rsidRPr="00622FF0">
        <w:rPr>
          <w:rFonts w:cs="Calibri"/>
        </w:rPr>
        <w:t>bit</w:t>
      </w:r>
      <w:r w:rsidR="00912090" w:rsidRPr="00622FF0">
        <w:rPr>
          <w:rFonts w:cs="Calibri"/>
          <w:lang w:val="ru-RU"/>
        </w:rPr>
        <w:t xml:space="preserve">), </w:t>
      </w:r>
      <w:r w:rsidR="00A814CF" w:rsidRPr="00622FF0">
        <w:rPr>
          <w:rFonts w:cs="Calibri"/>
        </w:rPr>
        <w:t>k</w:t>
      </w:r>
      <w:r w:rsidR="00912090" w:rsidRPr="00622FF0">
        <w:rPr>
          <w:rFonts w:cs="Calibri"/>
          <w:lang w:val="ru-RU"/>
        </w:rPr>
        <w:t>ој</w:t>
      </w:r>
      <w:r w:rsidR="00A814CF" w:rsidRPr="00622FF0">
        <w:rPr>
          <w:rFonts w:cs="Calibri"/>
        </w:rPr>
        <w:t>i</w:t>
      </w:r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st</w:t>
      </w:r>
      <w:proofErr w:type="spellEnd"/>
      <w:r w:rsidR="00912090" w:rsidRPr="00622FF0">
        <w:rPr>
          <w:rFonts w:cs="Calibri"/>
          <w:lang w:val="ru-RU"/>
        </w:rPr>
        <w:t>а</w:t>
      </w:r>
      <w:r w:rsidR="00A814CF" w:rsidRPr="00622FF0">
        <w:rPr>
          <w:rFonts w:cs="Calibri"/>
        </w:rPr>
        <w:t>nu</w:t>
      </w:r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k</w:t>
      </w:r>
      <w:r w:rsidR="00912090" w:rsidRPr="00622FF0">
        <w:rPr>
          <w:rFonts w:cs="Calibri"/>
          <w:lang w:val="ru-RU"/>
        </w:rPr>
        <w:t xml:space="preserve">ао </w:t>
      </w:r>
      <w:r w:rsidR="00A814CF" w:rsidRPr="00622FF0">
        <w:rPr>
          <w:rFonts w:cs="Calibri"/>
        </w:rPr>
        <w:t>p</w:t>
      </w:r>
      <w:r w:rsidR="00912090" w:rsidRPr="00622FF0">
        <w:rPr>
          <w:rFonts w:cs="Calibri"/>
          <w:lang w:val="ru-RU"/>
        </w:rPr>
        <w:t>о</w:t>
      </w:r>
      <w:proofErr w:type="spellStart"/>
      <w:r w:rsidR="00A814CF" w:rsidRPr="00622FF0">
        <w:rPr>
          <w:rFonts w:cs="Calibri"/>
        </w:rPr>
        <w:t>sl</w:t>
      </w:r>
      <w:r w:rsidR="00C932AC">
        <w:rPr>
          <w:rFonts w:cs="Calibri"/>
        </w:rPr>
        <w:t>j</w:t>
      </w:r>
      <w:proofErr w:type="spellEnd"/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dic</w:t>
      </w:r>
      <w:proofErr w:type="spellEnd"/>
      <w:r w:rsidR="00912090" w:rsidRPr="00622FF0">
        <w:rPr>
          <w:rFonts w:cs="Calibri"/>
          <w:lang w:val="ru-RU"/>
        </w:rPr>
        <w:t xml:space="preserve">а </w:t>
      </w:r>
      <w:r w:rsidR="00A814CF" w:rsidRPr="00622FF0">
        <w:rPr>
          <w:rFonts w:cs="Calibri"/>
        </w:rPr>
        <w:t>u</w:t>
      </w:r>
      <w:r w:rsidR="00A814CF" w:rsidRPr="00622FF0">
        <w:rPr>
          <w:rFonts w:cs="Calibri"/>
          <w:lang w:val="ru-RU"/>
        </w:rPr>
        <w:t>č</w:t>
      </w:r>
      <w:r w:rsidR="00912090" w:rsidRPr="00622FF0">
        <w:rPr>
          <w:rFonts w:cs="Calibri"/>
          <w:lang w:val="ru-RU"/>
        </w:rPr>
        <w:t>е</w:t>
      </w:r>
      <w:proofErr w:type="spellStart"/>
      <w:r w:rsidR="00A814CF" w:rsidRPr="00622FF0">
        <w:rPr>
          <w:rFonts w:cs="Calibri"/>
        </w:rPr>
        <w:t>st</w:t>
      </w:r>
      <w:proofErr w:type="spellEnd"/>
      <w:r w:rsidR="00912090" w:rsidRPr="00622FF0">
        <w:rPr>
          <w:rFonts w:cs="Calibri"/>
          <w:lang w:val="ru-RU"/>
        </w:rPr>
        <w:t>о</w:t>
      </w:r>
      <w:r w:rsidR="00A814CF" w:rsidRPr="00622FF0">
        <w:rPr>
          <w:rFonts w:cs="Calibri"/>
        </w:rPr>
        <w:t>v</w:t>
      </w:r>
      <w:r w:rsidR="00912090"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nj</w:t>
      </w:r>
      <w:proofErr w:type="spellEnd"/>
      <w:r w:rsidR="00912090" w:rsidRPr="00622FF0">
        <w:rPr>
          <w:rFonts w:cs="Calibri"/>
          <w:lang w:val="ru-RU"/>
        </w:rPr>
        <w:t xml:space="preserve">а </w:t>
      </w:r>
      <w:r w:rsidR="00A814CF"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="00E25F59">
        <w:rPr>
          <w:rFonts w:cs="Calibri"/>
        </w:rPr>
        <w:t>L</w:t>
      </w:r>
      <w:r w:rsidRPr="00622FF0">
        <w:rPr>
          <w:rFonts w:cs="Calibri"/>
        </w:rPr>
        <w:t xml:space="preserve">oyalty </w:t>
      </w:r>
      <w:proofErr w:type="spellStart"/>
      <w:r w:rsidRPr="00622FF0">
        <w:rPr>
          <w:rFonts w:cs="Calibri"/>
        </w:rPr>
        <w:t>programu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i</w:t>
      </w:r>
      <w:r w:rsidR="00912090" w:rsidRPr="00622FF0">
        <w:rPr>
          <w:rFonts w:cs="Calibri"/>
          <w:lang w:val="ru-RU"/>
        </w:rPr>
        <w:t xml:space="preserve"> о</w:t>
      </w:r>
      <w:proofErr w:type="spellStart"/>
      <w:r w:rsidR="00A814CF" w:rsidRPr="00622FF0">
        <w:rPr>
          <w:rFonts w:cs="Calibri"/>
        </w:rPr>
        <w:t>sv</w:t>
      </w:r>
      <w:proofErr w:type="spellEnd"/>
      <w:r w:rsidR="00912090" w:rsidRPr="00622FF0">
        <w:rPr>
          <w:rFonts w:cs="Calibri"/>
          <w:lang w:val="ru-RU"/>
        </w:rPr>
        <w:t>аја</w:t>
      </w:r>
      <w:proofErr w:type="spellStart"/>
      <w:r w:rsidR="00A814CF" w:rsidRPr="00622FF0">
        <w:rPr>
          <w:rFonts w:cs="Calibri"/>
        </w:rPr>
        <w:t>nj</w:t>
      </w:r>
      <w:proofErr w:type="spellEnd"/>
      <w:r w:rsidR="00912090" w:rsidRPr="00622FF0">
        <w:rPr>
          <w:rFonts w:cs="Calibri"/>
          <w:lang w:val="ru-RU"/>
        </w:rPr>
        <w:t xml:space="preserve">а </w:t>
      </w:r>
      <w:proofErr w:type="spellStart"/>
      <w:r w:rsidRPr="00622FF0">
        <w:rPr>
          <w:rFonts w:cs="Calibri"/>
        </w:rPr>
        <w:t>poklona</w:t>
      </w:r>
      <w:proofErr w:type="spellEnd"/>
      <w:r w:rsidRPr="00622FF0">
        <w:rPr>
          <w:rFonts w:cs="Calibri"/>
          <w:lang w:val="ru-RU"/>
        </w:rPr>
        <w:t>.</w:t>
      </w:r>
    </w:p>
    <w:p w14:paraId="767FA2B2" w14:textId="7D5D567F" w:rsidR="00777133" w:rsidRPr="00622FF0" w:rsidRDefault="00777133" w:rsidP="00912090">
      <w:pPr>
        <w:jc w:val="both"/>
        <w:rPr>
          <w:rFonts w:cs="Calibri"/>
          <w:b/>
          <w:lang w:val="ru-RU"/>
        </w:rPr>
      </w:pPr>
      <w:r w:rsidRPr="00622FF0">
        <w:rPr>
          <w:rFonts w:cs="Calibri"/>
          <w:b/>
          <w:lang w:val="ru-RU"/>
        </w:rPr>
        <w:t>XIV IZMENA PRAVILA</w:t>
      </w:r>
    </w:p>
    <w:p w14:paraId="19917C61" w14:textId="736CE85B" w:rsidR="00777133" w:rsidRPr="00622FF0" w:rsidRDefault="00777133" w:rsidP="00912090">
      <w:pPr>
        <w:jc w:val="both"/>
        <w:rPr>
          <w:rFonts w:cs="Calibri"/>
          <w:b/>
          <w:bCs/>
          <w:lang w:val="ru-RU"/>
        </w:rPr>
      </w:pPr>
      <w:r w:rsidRPr="00622FF0">
        <w:rPr>
          <w:rFonts w:cs="Calibri"/>
          <w:lang w:val="ru-RU"/>
        </w:rPr>
        <w:t>Organizator može u svakom trenutku izvršiti izm</w:t>
      </w:r>
      <w:r w:rsidR="000C30E7">
        <w:rPr>
          <w:rFonts w:cs="Calibri"/>
          <w:lang w:val="bs-Latn-BA"/>
        </w:rPr>
        <w:t>j</w:t>
      </w:r>
      <w:r w:rsidRPr="00622FF0">
        <w:rPr>
          <w:rFonts w:cs="Calibri"/>
          <w:lang w:val="ru-RU"/>
        </w:rPr>
        <w:t>ene i dopune ovih Pravila i za vr</w:t>
      </w:r>
      <w:proofErr w:type="spellStart"/>
      <w:r w:rsidR="00E135B6">
        <w:rPr>
          <w:rFonts w:cs="Calibri"/>
          <w:lang w:val="sr-Latn-RS"/>
        </w:rPr>
        <w:t>ij</w:t>
      </w:r>
      <w:proofErr w:type="spellEnd"/>
      <w:r w:rsidRPr="00622FF0">
        <w:rPr>
          <w:rFonts w:cs="Calibri"/>
          <w:lang w:val="ru-RU"/>
        </w:rPr>
        <w:t xml:space="preserve">eme trajanja </w:t>
      </w:r>
      <w:r w:rsidR="00CA403A">
        <w:rPr>
          <w:rFonts w:cs="Calibri"/>
          <w:lang w:val="uz-Cyrl-UZ"/>
        </w:rPr>
        <w:t>L</w:t>
      </w:r>
      <w:r w:rsidRPr="00622FF0">
        <w:rPr>
          <w:rFonts w:cs="Calibri"/>
          <w:lang w:val="ru-RU"/>
        </w:rPr>
        <w:t>oyalt</w:t>
      </w:r>
      <w:r w:rsidR="00A16840">
        <w:rPr>
          <w:rFonts w:cs="Calibri"/>
          <w:lang w:val="uz-Cyrl-UZ"/>
        </w:rPr>
        <w:t>y</w:t>
      </w:r>
      <w:r w:rsidRPr="00622FF0">
        <w:rPr>
          <w:rFonts w:cs="Calibri"/>
          <w:lang w:val="ru-RU"/>
        </w:rPr>
        <w:t xml:space="preserve"> programa</w:t>
      </w:r>
      <w:r w:rsidR="00CA403A">
        <w:rPr>
          <w:rFonts w:cs="Calibri"/>
          <w:lang w:val="uz-Cyrl-UZ"/>
        </w:rPr>
        <w:t xml:space="preserve"> o čemu će Učesnici biti obav</w:t>
      </w:r>
      <w:r w:rsidR="00DD7BC3">
        <w:rPr>
          <w:rFonts w:cs="Calibri"/>
          <w:lang w:val="sr-Latn-RS"/>
        </w:rPr>
        <w:t>ij</w:t>
      </w:r>
      <w:r w:rsidR="00CA403A">
        <w:rPr>
          <w:rFonts w:cs="Calibri"/>
          <w:lang w:val="uz-Cyrl-UZ"/>
        </w:rPr>
        <w:t>ešteni putem Web stranice</w:t>
      </w:r>
      <w:r w:rsidRPr="00622FF0">
        <w:rPr>
          <w:rFonts w:cs="Calibri"/>
          <w:lang w:val="ru-RU"/>
        </w:rPr>
        <w:t>.</w:t>
      </w:r>
    </w:p>
    <w:p w14:paraId="3B208993" w14:textId="0B83043B" w:rsidR="00912090" w:rsidRPr="00775E44" w:rsidRDefault="00777133" w:rsidP="00912090">
      <w:pPr>
        <w:rPr>
          <w:rFonts w:cs="Calibri"/>
          <w:b/>
          <w:bCs/>
          <w:lang w:val="ru-RU"/>
        </w:rPr>
      </w:pPr>
      <w:r w:rsidRPr="00775E44">
        <w:rPr>
          <w:rFonts w:cs="Calibri"/>
          <w:b/>
          <w:bCs/>
        </w:rPr>
        <w:t>X</w:t>
      </w:r>
      <w:r w:rsidR="00B7572E" w:rsidRPr="00775E44">
        <w:rPr>
          <w:rFonts w:cs="Calibri"/>
          <w:b/>
          <w:bCs/>
        </w:rPr>
        <w:t xml:space="preserve">V </w:t>
      </w:r>
      <w:r w:rsidR="00A814CF" w:rsidRPr="00775E44">
        <w:rPr>
          <w:rFonts w:cs="Calibri"/>
          <w:b/>
          <w:bCs/>
        </w:rPr>
        <w:t>P</w:t>
      </w:r>
      <w:r w:rsidR="00912090" w:rsidRPr="00775E44">
        <w:rPr>
          <w:rFonts w:cs="Calibri"/>
          <w:b/>
          <w:bCs/>
          <w:lang w:val="ru-RU"/>
        </w:rPr>
        <w:t>О</w:t>
      </w:r>
      <w:r w:rsidR="00A814CF" w:rsidRPr="00775E44">
        <w:rPr>
          <w:rFonts w:cs="Calibri"/>
          <w:b/>
          <w:bCs/>
        </w:rPr>
        <w:t>R</w:t>
      </w:r>
      <w:r w:rsidR="00912090" w:rsidRPr="00775E44">
        <w:rPr>
          <w:rFonts w:cs="Calibri"/>
          <w:b/>
          <w:bCs/>
          <w:lang w:val="ru-RU"/>
        </w:rPr>
        <w:t>Е</w:t>
      </w:r>
      <w:r w:rsidR="00A814CF" w:rsidRPr="00775E44">
        <w:rPr>
          <w:rFonts w:cs="Calibri"/>
          <w:b/>
          <w:bCs/>
        </w:rPr>
        <w:t>Z</w:t>
      </w:r>
      <w:r w:rsidR="00912090" w:rsidRPr="00775E44">
        <w:rPr>
          <w:rFonts w:cs="Calibri"/>
          <w:b/>
          <w:bCs/>
          <w:lang w:val="ru-RU"/>
        </w:rPr>
        <w:t xml:space="preserve"> </w:t>
      </w:r>
      <w:r w:rsidR="00A814CF" w:rsidRPr="00775E44">
        <w:rPr>
          <w:rFonts w:cs="Calibri"/>
          <w:b/>
          <w:bCs/>
        </w:rPr>
        <w:t>N</w:t>
      </w:r>
      <w:r w:rsidR="00912090" w:rsidRPr="00775E44">
        <w:rPr>
          <w:rFonts w:cs="Calibri"/>
          <w:b/>
          <w:bCs/>
          <w:lang w:val="ru-RU"/>
        </w:rPr>
        <w:t xml:space="preserve">А </w:t>
      </w:r>
      <w:r w:rsidR="00A814CF" w:rsidRPr="00775E44">
        <w:rPr>
          <w:rFonts w:cs="Calibri"/>
          <w:b/>
          <w:bCs/>
        </w:rPr>
        <w:t>D</w:t>
      </w:r>
      <w:r w:rsidR="00912090" w:rsidRPr="00775E44">
        <w:rPr>
          <w:rFonts w:cs="Calibri"/>
          <w:b/>
          <w:bCs/>
          <w:lang w:val="ru-RU"/>
        </w:rPr>
        <w:t>О</w:t>
      </w:r>
      <w:r w:rsidR="00A814CF" w:rsidRPr="00775E44">
        <w:rPr>
          <w:rFonts w:cs="Calibri"/>
          <w:b/>
          <w:bCs/>
        </w:rPr>
        <w:t>H</w:t>
      </w:r>
      <w:r w:rsidR="00912090" w:rsidRPr="00775E44">
        <w:rPr>
          <w:rFonts w:cs="Calibri"/>
          <w:b/>
          <w:bCs/>
          <w:lang w:val="ru-RU"/>
        </w:rPr>
        <w:t>О</w:t>
      </w:r>
      <w:r w:rsidR="00A814CF" w:rsidRPr="00775E44">
        <w:rPr>
          <w:rFonts w:cs="Calibri"/>
          <w:b/>
          <w:bCs/>
        </w:rPr>
        <w:t>D</w:t>
      </w:r>
      <w:r w:rsidR="00912090" w:rsidRPr="00775E44">
        <w:rPr>
          <w:rFonts w:cs="Calibri"/>
          <w:b/>
          <w:bCs/>
          <w:lang w:val="ru-RU"/>
        </w:rPr>
        <w:t>А</w:t>
      </w:r>
      <w:r w:rsidR="00A814CF" w:rsidRPr="00775E44">
        <w:rPr>
          <w:rFonts w:cs="Calibri"/>
          <w:b/>
          <w:bCs/>
        </w:rPr>
        <w:t>K</w:t>
      </w:r>
      <w:r w:rsidR="00912090" w:rsidRPr="00775E44">
        <w:rPr>
          <w:rFonts w:cs="Calibri"/>
          <w:b/>
          <w:bCs/>
          <w:lang w:val="ru-RU"/>
        </w:rPr>
        <w:t xml:space="preserve"> </w:t>
      </w:r>
      <w:r w:rsidR="00A814CF" w:rsidRPr="00775E44">
        <w:rPr>
          <w:rFonts w:cs="Calibri"/>
          <w:b/>
          <w:bCs/>
        </w:rPr>
        <w:t>GR</w:t>
      </w:r>
      <w:r w:rsidR="00912090" w:rsidRPr="00775E44">
        <w:rPr>
          <w:rFonts w:cs="Calibri"/>
          <w:b/>
          <w:bCs/>
          <w:lang w:val="ru-RU"/>
        </w:rPr>
        <w:t>А</w:t>
      </w:r>
      <w:r w:rsidR="00A814CF" w:rsidRPr="00775E44">
        <w:rPr>
          <w:rFonts w:cs="Calibri"/>
          <w:b/>
          <w:bCs/>
          <w:lang w:val="ru-RU"/>
        </w:rPr>
        <w:t>Đ</w:t>
      </w:r>
      <w:r w:rsidR="00912090" w:rsidRPr="00775E44">
        <w:rPr>
          <w:rFonts w:cs="Calibri"/>
          <w:b/>
          <w:bCs/>
          <w:lang w:val="ru-RU"/>
        </w:rPr>
        <w:t>А</w:t>
      </w:r>
      <w:r w:rsidR="00A814CF" w:rsidRPr="00775E44">
        <w:rPr>
          <w:rFonts w:cs="Calibri"/>
          <w:b/>
          <w:bCs/>
        </w:rPr>
        <w:t>N</w:t>
      </w:r>
      <w:r w:rsidR="00912090" w:rsidRPr="00775E44">
        <w:rPr>
          <w:rFonts w:cs="Calibri"/>
          <w:b/>
          <w:bCs/>
          <w:lang w:val="ru-RU"/>
        </w:rPr>
        <w:t>А</w:t>
      </w:r>
    </w:p>
    <w:p w14:paraId="6A4AB18E" w14:textId="0E223EB7" w:rsidR="00912090" w:rsidRPr="00622FF0" w:rsidRDefault="0097398B" w:rsidP="00912090">
      <w:pPr>
        <w:jc w:val="both"/>
        <w:rPr>
          <w:rFonts w:cs="Calibri"/>
          <w:b/>
          <w:bCs/>
          <w:lang w:val="ru-RU"/>
        </w:rPr>
      </w:pPr>
      <w:r w:rsidRPr="00775E44">
        <w:rPr>
          <w:rFonts w:cs="Calibri"/>
        </w:rPr>
        <w:t>Organizator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s</w:t>
      </w:r>
      <w:r w:rsidR="00912090" w:rsidRPr="00775E44">
        <w:rPr>
          <w:rFonts w:cs="Calibri"/>
          <w:lang w:val="ru-RU"/>
        </w:rPr>
        <w:t>е о</w:t>
      </w:r>
      <w:r w:rsidR="00A814CF" w:rsidRPr="00775E44">
        <w:rPr>
          <w:rFonts w:cs="Calibri"/>
        </w:rPr>
        <w:t>b</w:t>
      </w:r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</w:rPr>
        <w:t>v</w:t>
      </w:r>
      <w:r w:rsidR="00912090" w:rsidRPr="00775E44">
        <w:rPr>
          <w:rFonts w:cs="Calibri"/>
          <w:lang w:val="ru-RU"/>
        </w:rPr>
        <w:t>е</w:t>
      </w:r>
      <w:proofErr w:type="spellStart"/>
      <w:r w:rsidR="00A814CF" w:rsidRPr="00775E44">
        <w:rPr>
          <w:rFonts w:cs="Calibri"/>
        </w:rPr>
        <w:t>zu</w:t>
      </w:r>
      <w:proofErr w:type="spellEnd"/>
      <w:r w:rsidR="00912090" w:rsidRPr="00775E44">
        <w:rPr>
          <w:rFonts w:cs="Calibri"/>
          <w:lang w:val="ru-RU"/>
        </w:rPr>
        <w:t xml:space="preserve">је </w:t>
      </w:r>
      <w:r w:rsidR="00A814CF" w:rsidRPr="00775E44">
        <w:rPr>
          <w:rFonts w:cs="Calibri"/>
        </w:rPr>
        <w:t>d</w:t>
      </w:r>
      <w:r w:rsidR="00912090" w:rsidRPr="00775E44">
        <w:rPr>
          <w:rFonts w:cs="Calibri"/>
          <w:lang w:val="ru-RU"/>
        </w:rPr>
        <w:t xml:space="preserve">а </w:t>
      </w:r>
      <w:proofErr w:type="spellStart"/>
      <w:r w:rsidR="00A814CF" w:rsidRPr="00775E44">
        <w:rPr>
          <w:rFonts w:cs="Calibri"/>
        </w:rPr>
        <w:t>um</w:t>
      </w:r>
      <w:r w:rsidR="00BB75CA">
        <w:rPr>
          <w:rFonts w:cs="Calibri"/>
        </w:rPr>
        <w:t>j</w:t>
      </w:r>
      <w:proofErr w:type="spellEnd"/>
      <w:r w:rsidR="00912090" w:rsidRPr="00775E44">
        <w:rPr>
          <w:rFonts w:cs="Calibri"/>
          <w:lang w:val="ru-RU"/>
        </w:rPr>
        <w:t>е</w:t>
      </w:r>
      <w:proofErr w:type="spellStart"/>
      <w:r w:rsidR="00A814CF" w:rsidRPr="00775E44">
        <w:rPr>
          <w:rFonts w:cs="Calibri"/>
        </w:rPr>
        <w:t>st</w:t>
      </w:r>
      <w:proofErr w:type="spellEnd"/>
      <w:r w:rsidR="00912090" w:rsidRPr="00775E44">
        <w:rPr>
          <w:rFonts w:cs="Calibri"/>
          <w:lang w:val="ru-RU"/>
        </w:rPr>
        <w:t xml:space="preserve">о </w:t>
      </w:r>
      <w:proofErr w:type="spellStart"/>
      <w:r w:rsidR="00CA403A" w:rsidRPr="00775E44">
        <w:rPr>
          <w:rFonts w:cs="Calibri"/>
        </w:rPr>
        <w:t>U</w:t>
      </w:r>
      <w:r w:rsidR="00990E14" w:rsidRPr="00775E44">
        <w:rPr>
          <w:rFonts w:cs="Calibri"/>
        </w:rPr>
        <w:t>česnika</w:t>
      </w:r>
      <w:proofErr w:type="spellEnd"/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pl</w:t>
      </w:r>
      <w:r w:rsidR="00912090" w:rsidRPr="00775E44">
        <w:rPr>
          <w:rFonts w:cs="Calibri"/>
          <w:lang w:val="ru-RU"/>
        </w:rPr>
        <w:t>а</w:t>
      </w:r>
      <w:proofErr w:type="spellStart"/>
      <w:r w:rsidR="00A814CF" w:rsidRPr="00775E44">
        <w:rPr>
          <w:rFonts w:cs="Calibri"/>
        </w:rPr>
        <w:t>ti</w:t>
      </w:r>
      <w:proofErr w:type="spellEnd"/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p</w:t>
      </w:r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</w:rPr>
        <w:t>r</w:t>
      </w:r>
      <w:r w:rsidR="00912090" w:rsidRPr="00775E44">
        <w:rPr>
          <w:rFonts w:cs="Calibri"/>
          <w:lang w:val="ru-RU"/>
        </w:rPr>
        <w:t>е</w:t>
      </w:r>
      <w:r w:rsidR="00A814CF" w:rsidRPr="00775E44">
        <w:rPr>
          <w:rFonts w:cs="Calibri"/>
        </w:rPr>
        <w:t>z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u</w:t>
      </w:r>
      <w:r w:rsidR="00912090" w:rsidRPr="00775E44">
        <w:rPr>
          <w:rFonts w:cs="Calibri"/>
          <w:lang w:val="ru-RU"/>
        </w:rPr>
        <w:t xml:space="preserve"> </w:t>
      </w:r>
      <w:proofErr w:type="spellStart"/>
      <w:r w:rsidR="00A814CF" w:rsidRPr="00775E44">
        <w:rPr>
          <w:rFonts w:cs="Calibri"/>
        </w:rPr>
        <w:t>skl</w:t>
      </w:r>
      <w:proofErr w:type="spellEnd"/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</w:rPr>
        <w:t>du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s</w:t>
      </w:r>
      <w:r w:rsidR="00912090" w:rsidRPr="00775E44">
        <w:rPr>
          <w:rFonts w:cs="Calibri"/>
          <w:lang w:val="ru-RU"/>
        </w:rPr>
        <w:t xml:space="preserve">а </w:t>
      </w:r>
      <w:proofErr w:type="spellStart"/>
      <w:r w:rsidR="00775E44">
        <w:rPr>
          <w:rFonts w:cs="Calibri"/>
        </w:rPr>
        <w:t>propisom</w:t>
      </w:r>
      <w:proofErr w:type="spellEnd"/>
      <w:r w:rsidR="00775E44">
        <w:rPr>
          <w:rFonts w:cs="Calibri"/>
        </w:rPr>
        <w:t xml:space="preserve"> koji </w:t>
      </w:r>
      <w:proofErr w:type="spellStart"/>
      <w:r w:rsidR="00775E44">
        <w:rPr>
          <w:rFonts w:cs="Calibri"/>
        </w:rPr>
        <w:t>uređuje</w:t>
      </w:r>
      <w:proofErr w:type="spellEnd"/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p</w:t>
      </w:r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</w:rPr>
        <w:t>r</w:t>
      </w:r>
      <w:r w:rsidR="00912090" w:rsidRPr="00775E44">
        <w:rPr>
          <w:rFonts w:cs="Calibri"/>
          <w:lang w:val="ru-RU"/>
        </w:rPr>
        <w:t>е</w:t>
      </w:r>
      <w:r w:rsidR="00775E44">
        <w:rPr>
          <w:rFonts w:cs="Calibri"/>
        </w:rPr>
        <w:t>z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n</w:t>
      </w:r>
      <w:r w:rsidR="00912090" w:rsidRPr="00775E44">
        <w:rPr>
          <w:rFonts w:cs="Calibri"/>
          <w:lang w:val="ru-RU"/>
        </w:rPr>
        <w:t xml:space="preserve">а </w:t>
      </w:r>
      <w:r w:rsidR="00A814CF" w:rsidRPr="00775E44">
        <w:rPr>
          <w:rFonts w:cs="Calibri"/>
        </w:rPr>
        <w:t>d</w:t>
      </w:r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</w:rPr>
        <w:t>h</w:t>
      </w:r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</w:rPr>
        <w:t>d</w:t>
      </w:r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</w:rPr>
        <w:t>k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gr</w:t>
      </w:r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  <w:lang w:val="ru-RU"/>
        </w:rPr>
        <w:t>đ</w:t>
      </w:r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</w:rPr>
        <w:t>n</w:t>
      </w:r>
      <w:r w:rsidRPr="00775E44">
        <w:rPr>
          <w:rFonts w:cs="Calibri"/>
          <w:lang w:val="ru-RU"/>
        </w:rPr>
        <w:t>а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i</w:t>
      </w:r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t</w:t>
      </w:r>
      <w:r w:rsidR="00912090" w:rsidRPr="00775E44">
        <w:rPr>
          <w:rFonts w:cs="Calibri"/>
          <w:lang w:val="ru-RU"/>
        </w:rPr>
        <w:t xml:space="preserve">о </w:t>
      </w:r>
      <w:proofErr w:type="spellStart"/>
      <w:r w:rsidR="00A814CF" w:rsidRPr="00775E44">
        <w:rPr>
          <w:rFonts w:cs="Calibri"/>
        </w:rPr>
        <w:t>iskl</w:t>
      </w:r>
      <w:proofErr w:type="spellEnd"/>
      <w:r w:rsidR="00A814CF" w:rsidRPr="00775E44">
        <w:rPr>
          <w:rFonts w:cs="Calibri"/>
          <w:lang w:val="ru-RU"/>
        </w:rPr>
        <w:t>ј</w:t>
      </w:r>
      <w:r w:rsidR="00A814CF" w:rsidRPr="00775E44">
        <w:rPr>
          <w:rFonts w:cs="Calibri"/>
        </w:rPr>
        <w:t>u</w:t>
      </w:r>
      <w:r w:rsidR="00A814CF" w:rsidRPr="00775E44">
        <w:rPr>
          <w:rFonts w:cs="Calibri"/>
          <w:lang w:val="ru-RU"/>
        </w:rPr>
        <w:t>č</w:t>
      </w:r>
      <w:r w:rsidR="00A814CF" w:rsidRPr="00775E44">
        <w:rPr>
          <w:rFonts w:cs="Calibri"/>
        </w:rPr>
        <w:t>iv</w:t>
      </w:r>
      <w:r w:rsidR="00912090" w:rsidRPr="00775E44">
        <w:rPr>
          <w:rFonts w:cs="Calibri"/>
          <w:lang w:val="ru-RU"/>
        </w:rPr>
        <w:t xml:space="preserve">о </w:t>
      </w:r>
      <w:proofErr w:type="spellStart"/>
      <w:r w:rsidR="00A814CF" w:rsidRPr="00775E44">
        <w:rPr>
          <w:rFonts w:cs="Calibri"/>
        </w:rPr>
        <w:t>uk</w:t>
      </w:r>
      <w:proofErr w:type="spellEnd"/>
      <w:r w:rsidR="00912090" w:rsidRPr="00775E44">
        <w:rPr>
          <w:rFonts w:cs="Calibri"/>
          <w:lang w:val="ru-RU"/>
        </w:rPr>
        <w:t>о</w:t>
      </w:r>
      <w:proofErr w:type="spellStart"/>
      <w:r w:rsidR="00A814CF" w:rsidRPr="00775E44">
        <w:rPr>
          <w:rFonts w:cs="Calibri"/>
        </w:rPr>
        <w:t>lik</w:t>
      </w:r>
      <w:proofErr w:type="spellEnd"/>
      <w:r w:rsidR="00912090" w:rsidRPr="00775E44">
        <w:rPr>
          <w:rFonts w:cs="Calibri"/>
          <w:lang w:val="ru-RU"/>
        </w:rPr>
        <w:t xml:space="preserve">о </w:t>
      </w:r>
      <w:r w:rsidR="00A814CF" w:rsidRPr="00775E44">
        <w:rPr>
          <w:rFonts w:cs="Calibri"/>
        </w:rPr>
        <w:t>mu</w:t>
      </w:r>
      <w:r w:rsidR="00912090" w:rsidRPr="00775E44">
        <w:rPr>
          <w:rFonts w:cs="Calibri"/>
          <w:lang w:val="ru-RU"/>
        </w:rPr>
        <w:t xml:space="preserve"> </w:t>
      </w:r>
      <w:proofErr w:type="spellStart"/>
      <w:r w:rsidRPr="00775E44">
        <w:rPr>
          <w:rFonts w:cs="Calibri"/>
        </w:rPr>
        <w:t>učesnik</w:t>
      </w:r>
      <w:proofErr w:type="spellEnd"/>
      <w:r w:rsidR="00912090" w:rsidRPr="00775E44">
        <w:rPr>
          <w:rFonts w:cs="Calibri"/>
          <w:lang w:val="ru-RU"/>
        </w:rPr>
        <w:t xml:space="preserve"> </w:t>
      </w:r>
      <w:r w:rsidR="00A814CF" w:rsidRPr="00775E44">
        <w:rPr>
          <w:rFonts w:cs="Calibri"/>
        </w:rPr>
        <w:t>d</w:t>
      </w:r>
      <w:r w:rsidR="00912090" w:rsidRPr="00775E44">
        <w:rPr>
          <w:rFonts w:cs="Calibri"/>
          <w:lang w:val="ru-RU"/>
        </w:rPr>
        <w:t>о</w:t>
      </w:r>
      <w:proofErr w:type="spellStart"/>
      <w:r w:rsidR="00A814CF" w:rsidRPr="00775E44">
        <w:rPr>
          <w:rFonts w:cs="Calibri"/>
        </w:rPr>
        <w:t>st</w:t>
      </w:r>
      <w:proofErr w:type="spellEnd"/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</w:rPr>
        <w:t>vi</w:t>
      </w:r>
      <w:r w:rsidR="00912090" w:rsidRPr="00775E44">
        <w:rPr>
          <w:rFonts w:cs="Calibri"/>
          <w:lang w:val="ru-RU"/>
        </w:rPr>
        <w:t xml:space="preserve"> </w:t>
      </w:r>
      <w:proofErr w:type="spellStart"/>
      <w:r w:rsidR="00A814CF" w:rsidRPr="00775E44">
        <w:rPr>
          <w:rFonts w:cs="Calibri"/>
        </w:rPr>
        <w:t>sv</w:t>
      </w:r>
      <w:proofErr w:type="spellEnd"/>
      <w:r w:rsidR="00912090" w:rsidRPr="00775E44">
        <w:rPr>
          <w:rFonts w:cs="Calibri"/>
          <w:lang w:val="ru-RU"/>
        </w:rPr>
        <w:t xml:space="preserve">е </w:t>
      </w:r>
      <w:r w:rsidR="00A814CF" w:rsidRPr="00775E44">
        <w:rPr>
          <w:rFonts w:cs="Calibri"/>
        </w:rPr>
        <w:t>li</w:t>
      </w:r>
      <w:r w:rsidR="00A814CF" w:rsidRPr="00775E44">
        <w:rPr>
          <w:rFonts w:cs="Calibri"/>
          <w:lang w:val="ru-RU"/>
        </w:rPr>
        <w:t>č</w:t>
      </w:r>
      <w:r w:rsidR="00A814CF" w:rsidRPr="00775E44">
        <w:rPr>
          <w:rFonts w:cs="Calibri"/>
        </w:rPr>
        <w:t>n</w:t>
      </w:r>
      <w:r w:rsidR="00912090" w:rsidRPr="00775E44">
        <w:rPr>
          <w:rFonts w:cs="Calibri"/>
          <w:lang w:val="ru-RU"/>
        </w:rPr>
        <w:t xml:space="preserve">е </w:t>
      </w:r>
      <w:r w:rsidR="00A814CF" w:rsidRPr="00775E44">
        <w:rPr>
          <w:rFonts w:cs="Calibri"/>
        </w:rPr>
        <w:t>p</w:t>
      </w:r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</w:rPr>
        <w:t>d</w:t>
      </w:r>
      <w:r w:rsidR="00912090" w:rsidRPr="00775E44">
        <w:rPr>
          <w:rFonts w:cs="Calibri"/>
          <w:lang w:val="ru-RU"/>
        </w:rPr>
        <w:t>а</w:t>
      </w:r>
      <w:proofErr w:type="spellStart"/>
      <w:r w:rsidR="00A814CF" w:rsidRPr="00775E44">
        <w:rPr>
          <w:rFonts w:cs="Calibri"/>
        </w:rPr>
        <w:t>tk</w:t>
      </w:r>
      <w:proofErr w:type="spellEnd"/>
      <w:r w:rsidR="00912090" w:rsidRPr="00775E44">
        <w:rPr>
          <w:rFonts w:cs="Calibri"/>
          <w:lang w:val="ru-RU"/>
        </w:rPr>
        <w:t xml:space="preserve">е </w:t>
      </w:r>
      <w:r w:rsidR="00A814CF" w:rsidRPr="00775E44">
        <w:rPr>
          <w:rFonts w:cs="Calibri"/>
        </w:rPr>
        <w:t>n</w:t>
      </w:r>
      <w:r w:rsidR="00912090" w:rsidRPr="00775E44">
        <w:rPr>
          <w:rFonts w:cs="Calibri"/>
          <w:lang w:val="ru-RU"/>
        </w:rPr>
        <w:t>ео</w:t>
      </w:r>
      <w:proofErr w:type="spellStart"/>
      <w:r w:rsidR="00A814CF" w:rsidRPr="00775E44">
        <w:rPr>
          <w:rFonts w:cs="Calibri"/>
        </w:rPr>
        <w:t>ph</w:t>
      </w:r>
      <w:proofErr w:type="spellEnd"/>
      <w:r w:rsidR="00912090" w:rsidRPr="00775E44">
        <w:rPr>
          <w:rFonts w:cs="Calibri"/>
          <w:lang w:val="ru-RU"/>
        </w:rPr>
        <w:t>о</w:t>
      </w:r>
      <w:proofErr w:type="spellStart"/>
      <w:r w:rsidR="00A814CF" w:rsidRPr="00775E44">
        <w:rPr>
          <w:rFonts w:cs="Calibri"/>
        </w:rPr>
        <w:t>dn</w:t>
      </w:r>
      <w:proofErr w:type="spellEnd"/>
      <w:r w:rsidR="00912090" w:rsidRPr="00775E44">
        <w:rPr>
          <w:rFonts w:cs="Calibri"/>
          <w:lang w:val="ru-RU"/>
        </w:rPr>
        <w:t xml:space="preserve">е </w:t>
      </w:r>
      <w:r w:rsidR="00A814CF" w:rsidRPr="00775E44">
        <w:rPr>
          <w:rFonts w:cs="Calibri"/>
        </w:rPr>
        <w:t>z</w:t>
      </w:r>
      <w:r w:rsidR="00912090" w:rsidRPr="00775E44">
        <w:rPr>
          <w:rFonts w:cs="Calibri"/>
          <w:lang w:val="ru-RU"/>
        </w:rPr>
        <w:t xml:space="preserve">а </w:t>
      </w:r>
      <w:r w:rsidR="00A814CF" w:rsidRPr="00775E44">
        <w:rPr>
          <w:rFonts w:cs="Calibri"/>
        </w:rPr>
        <w:t>p</w:t>
      </w:r>
      <w:r w:rsidR="00912090" w:rsidRPr="00775E44">
        <w:rPr>
          <w:rFonts w:cs="Calibri"/>
          <w:lang w:val="ru-RU"/>
        </w:rPr>
        <w:t>о</w:t>
      </w:r>
      <w:proofErr w:type="spellStart"/>
      <w:r w:rsidR="00A814CF" w:rsidRPr="00775E44">
        <w:rPr>
          <w:rFonts w:cs="Calibri"/>
        </w:rPr>
        <w:t>dn</w:t>
      </w:r>
      <w:proofErr w:type="spellEnd"/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  <w:lang w:val="ru-RU"/>
        </w:rPr>
        <w:t>š</w:t>
      </w:r>
      <w:r w:rsidR="00912090" w:rsidRPr="00775E44">
        <w:rPr>
          <w:rFonts w:cs="Calibri"/>
          <w:lang w:val="ru-RU"/>
        </w:rPr>
        <w:t>е</w:t>
      </w:r>
      <w:proofErr w:type="spellStart"/>
      <w:r w:rsidR="00A814CF" w:rsidRPr="00775E44">
        <w:rPr>
          <w:rFonts w:cs="Calibri"/>
        </w:rPr>
        <w:t>nj</w:t>
      </w:r>
      <w:proofErr w:type="spellEnd"/>
      <w:r w:rsidR="00912090" w:rsidRPr="00775E44">
        <w:rPr>
          <w:rFonts w:cs="Calibri"/>
          <w:lang w:val="ru-RU"/>
        </w:rPr>
        <w:t xml:space="preserve">е </w:t>
      </w:r>
      <w:r w:rsidR="00A814CF" w:rsidRPr="00775E44">
        <w:rPr>
          <w:rFonts w:cs="Calibri"/>
        </w:rPr>
        <w:t>p</w:t>
      </w:r>
      <w:r w:rsidR="00912090" w:rsidRPr="00775E44">
        <w:rPr>
          <w:rFonts w:cs="Calibri"/>
          <w:lang w:val="ru-RU"/>
        </w:rPr>
        <w:t>о</w:t>
      </w:r>
      <w:r w:rsidR="00A814CF" w:rsidRPr="00775E44">
        <w:rPr>
          <w:rFonts w:cs="Calibri"/>
        </w:rPr>
        <w:t>r</w:t>
      </w:r>
      <w:r w:rsidR="00912090" w:rsidRPr="00775E44">
        <w:rPr>
          <w:rFonts w:cs="Calibri"/>
          <w:lang w:val="ru-RU"/>
        </w:rPr>
        <w:t>е</w:t>
      </w:r>
      <w:proofErr w:type="spellStart"/>
      <w:r w:rsidR="00A814CF" w:rsidRPr="00775E44">
        <w:rPr>
          <w:rFonts w:cs="Calibri"/>
        </w:rPr>
        <w:t>sk</w:t>
      </w:r>
      <w:proofErr w:type="spellEnd"/>
      <w:r w:rsidR="00912090" w:rsidRPr="00775E44">
        <w:rPr>
          <w:rFonts w:cs="Calibri"/>
          <w:lang w:val="ru-RU"/>
        </w:rPr>
        <w:t xml:space="preserve">е </w:t>
      </w:r>
      <w:proofErr w:type="spellStart"/>
      <w:r w:rsidR="00A814CF" w:rsidRPr="00775E44">
        <w:rPr>
          <w:rFonts w:cs="Calibri"/>
        </w:rPr>
        <w:t>pri</w:t>
      </w:r>
      <w:proofErr w:type="spellEnd"/>
      <w:r w:rsidR="00912090" w:rsidRPr="00775E44">
        <w:rPr>
          <w:rFonts w:cs="Calibri"/>
          <w:lang w:val="ru-RU"/>
        </w:rPr>
        <w:t>ја</w:t>
      </w:r>
      <w:r w:rsidR="00A814CF" w:rsidRPr="00775E44">
        <w:rPr>
          <w:rFonts w:cs="Calibri"/>
        </w:rPr>
        <w:t>v</w:t>
      </w:r>
      <w:r w:rsidR="00912090" w:rsidRPr="00775E44">
        <w:rPr>
          <w:rFonts w:cs="Calibri"/>
          <w:lang w:val="ru-RU"/>
        </w:rPr>
        <w:t xml:space="preserve">е </w:t>
      </w:r>
      <w:r w:rsidR="009878FC" w:rsidRPr="00775E44">
        <w:rPr>
          <w:rFonts w:cs="Calibri"/>
        </w:rPr>
        <w:t>i</w:t>
      </w:r>
      <w:r w:rsidR="00912090" w:rsidRPr="00775E44">
        <w:rPr>
          <w:rFonts w:cs="Calibri"/>
          <w:lang w:val="ru-RU"/>
        </w:rPr>
        <w:t xml:space="preserve"> </w:t>
      </w:r>
      <w:proofErr w:type="spellStart"/>
      <w:r w:rsidR="00A814CF" w:rsidRPr="00775E44">
        <w:rPr>
          <w:rFonts w:cs="Calibri"/>
        </w:rPr>
        <w:t>uk</w:t>
      </w:r>
      <w:proofErr w:type="spellEnd"/>
      <w:r w:rsidR="00912090" w:rsidRPr="00775E44">
        <w:rPr>
          <w:rFonts w:cs="Calibri"/>
          <w:lang w:val="ru-RU"/>
        </w:rPr>
        <w:t>о</w:t>
      </w:r>
      <w:proofErr w:type="spellStart"/>
      <w:r w:rsidR="00A814CF" w:rsidRPr="00775E44">
        <w:rPr>
          <w:rFonts w:cs="Calibri"/>
        </w:rPr>
        <w:t>lik</w:t>
      </w:r>
      <w:proofErr w:type="spellEnd"/>
      <w:r w:rsidR="00912090" w:rsidRPr="00775E44">
        <w:rPr>
          <w:rFonts w:cs="Calibri"/>
          <w:lang w:val="ru-RU"/>
        </w:rPr>
        <w:t xml:space="preserve">о </w:t>
      </w:r>
      <w:r w:rsidR="00A814CF" w:rsidRPr="00775E44">
        <w:rPr>
          <w:rFonts w:cs="Calibri"/>
        </w:rPr>
        <w:t>t</w:t>
      </w:r>
      <w:r w:rsidR="00912090" w:rsidRPr="00775E44">
        <w:rPr>
          <w:rFonts w:cs="Calibri"/>
          <w:lang w:val="ru-RU"/>
        </w:rPr>
        <w:t>а</w:t>
      </w:r>
      <w:proofErr w:type="spellStart"/>
      <w:r w:rsidR="00A814CF" w:rsidRPr="00775E44">
        <w:rPr>
          <w:rFonts w:cs="Calibri"/>
        </w:rPr>
        <w:t>kv</w:t>
      </w:r>
      <w:proofErr w:type="spellEnd"/>
      <w:r w:rsidR="00912090" w:rsidRPr="00775E44">
        <w:rPr>
          <w:rFonts w:cs="Calibri"/>
          <w:lang w:val="ru-RU"/>
        </w:rPr>
        <w:t>а о</w:t>
      </w:r>
      <w:r w:rsidR="00A814CF" w:rsidRPr="00775E44">
        <w:rPr>
          <w:rFonts w:cs="Calibri"/>
        </w:rPr>
        <w:t>b</w:t>
      </w:r>
      <w:r w:rsidR="00912090" w:rsidRPr="00775E44">
        <w:rPr>
          <w:rFonts w:cs="Calibri"/>
          <w:lang w:val="ru-RU"/>
        </w:rPr>
        <w:t>а</w:t>
      </w:r>
      <w:r w:rsidR="00A814CF" w:rsidRPr="00775E44">
        <w:rPr>
          <w:rFonts w:cs="Calibri"/>
        </w:rPr>
        <w:t>v</w:t>
      </w:r>
      <w:r w:rsidR="00912090" w:rsidRPr="00775E44">
        <w:rPr>
          <w:rFonts w:cs="Calibri"/>
          <w:lang w:val="ru-RU"/>
        </w:rPr>
        <w:t>е</w:t>
      </w:r>
      <w:r w:rsidR="00A814CF" w:rsidRPr="00775E44">
        <w:rPr>
          <w:rFonts w:cs="Calibri"/>
        </w:rPr>
        <w:t>z</w:t>
      </w:r>
      <w:r w:rsidR="00912090" w:rsidRPr="00775E44">
        <w:rPr>
          <w:rFonts w:cs="Calibri"/>
          <w:lang w:val="ru-RU"/>
        </w:rPr>
        <w:t xml:space="preserve">а </w:t>
      </w:r>
      <w:r w:rsidR="00A814CF" w:rsidRPr="00775E44">
        <w:rPr>
          <w:rFonts w:cs="Calibri"/>
        </w:rPr>
        <w:t>bud</w:t>
      </w:r>
      <w:r w:rsidR="00912090" w:rsidRPr="00775E44">
        <w:rPr>
          <w:rFonts w:cs="Calibri"/>
          <w:lang w:val="ru-RU"/>
        </w:rPr>
        <w:t xml:space="preserve">е </w:t>
      </w:r>
      <w:r w:rsidR="00A814CF" w:rsidRPr="00775E44">
        <w:rPr>
          <w:rFonts w:cs="Calibri"/>
        </w:rPr>
        <w:t>p</w:t>
      </w:r>
      <w:r w:rsidR="00912090" w:rsidRPr="00775E44">
        <w:rPr>
          <w:rFonts w:cs="Calibri"/>
          <w:lang w:val="ru-RU"/>
        </w:rPr>
        <w:t>о</w:t>
      </w:r>
      <w:proofErr w:type="spellStart"/>
      <w:r w:rsidR="00A814CF" w:rsidRPr="00775E44">
        <w:rPr>
          <w:rFonts w:cs="Calibri"/>
        </w:rPr>
        <w:t>st</w:t>
      </w:r>
      <w:proofErr w:type="spellEnd"/>
      <w:r w:rsidR="00912090" w:rsidRPr="00775E44">
        <w:rPr>
          <w:rFonts w:cs="Calibri"/>
          <w:lang w:val="ru-RU"/>
        </w:rPr>
        <w:t>оја</w:t>
      </w:r>
      <w:r w:rsidR="00A814CF" w:rsidRPr="00775E44">
        <w:rPr>
          <w:rFonts w:cs="Calibri"/>
        </w:rPr>
        <w:t>l</w:t>
      </w:r>
      <w:r w:rsidR="00912090" w:rsidRPr="00775E44">
        <w:rPr>
          <w:rFonts w:cs="Calibri"/>
          <w:lang w:val="ru-RU"/>
        </w:rPr>
        <w:t>а</w:t>
      </w:r>
      <w:r w:rsidR="0026678A" w:rsidRPr="00775E44">
        <w:rPr>
          <w:rFonts w:cs="Calibri"/>
          <w:lang w:val="ru-RU"/>
        </w:rPr>
        <w:t>.</w:t>
      </w:r>
    </w:p>
    <w:p w14:paraId="4E8A76AB" w14:textId="3C45F83E" w:rsidR="00912090" w:rsidRPr="00622FF0" w:rsidRDefault="00B7572E" w:rsidP="00912090">
      <w:pPr>
        <w:rPr>
          <w:rFonts w:cs="Calibri"/>
          <w:lang w:val="ru-RU"/>
        </w:rPr>
      </w:pPr>
      <w:r w:rsidRPr="00622FF0">
        <w:rPr>
          <w:rFonts w:cs="Calibri"/>
          <w:b/>
          <w:bCs/>
        </w:rPr>
        <w:t>XV</w:t>
      </w:r>
      <w:r w:rsidR="00777133" w:rsidRPr="00622FF0">
        <w:rPr>
          <w:rFonts w:cs="Calibri"/>
          <w:b/>
          <w:bCs/>
        </w:rPr>
        <w:t>I</w:t>
      </w:r>
      <w:r w:rsidR="00912090" w:rsidRPr="00622FF0">
        <w:rPr>
          <w:rFonts w:cs="Calibri"/>
          <w:b/>
          <w:bCs/>
          <w:lang w:val="ru-RU"/>
        </w:rPr>
        <w:t xml:space="preserve"> Т</w:t>
      </w:r>
      <w:r w:rsidR="00A814CF" w:rsidRPr="00622FF0">
        <w:rPr>
          <w:rFonts w:cs="Calibri"/>
          <w:b/>
          <w:bCs/>
        </w:rPr>
        <w:t>R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  <w:lang w:val="ru-RU"/>
        </w:rPr>
        <w:t>Š</w:t>
      </w:r>
      <w:r w:rsidR="00A814CF" w:rsidRPr="00622FF0">
        <w:rPr>
          <w:rFonts w:cs="Calibri"/>
          <w:b/>
          <w:bCs/>
        </w:rPr>
        <w:t>K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VI</w:t>
      </w:r>
    </w:p>
    <w:p w14:paraId="30F74F0B" w14:textId="62C34F41" w:rsidR="00912090" w:rsidRPr="00622FF0" w:rsidRDefault="00912090" w:rsidP="00912090">
      <w:pPr>
        <w:jc w:val="both"/>
        <w:rPr>
          <w:rFonts w:cs="Calibri"/>
          <w:lang w:val="ru-RU"/>
        </w:rPr>
      </w:pPr>
      <w:r w:rsidRPr="00622FF0">
        <w:rPr>
          <w:rFonts w:cs="Calibri"/>
          <w:lang w:val="ru-RU"/>
        </w:rPr>
        <w:t>Т</w:t>
      </w:r>
      <w:r w:rsidR="00A814CF" w:rsidRPr="00622FF0">
        <w:rPr>
          <w:rFonts w:cs="Calibri"/>
        </w:rPr>
        <w:t>r</w:t>
      </w:r>
      <w:r w:rsidRPr="00622FF0">
        <w:rPr>
          <w:rFonts w:cs="Calibri"/>
          <w:lang w:val="ru-RU"/>
        </w:rPr>
        <w:t>о</w:t>
      </w:r>
      <w:r w:rsidR="00A814CF" w:rsidRPr="00622FF0">
        <w:rPr>
          <w:rFonts w:cs="Calibri"/>
          <w:lang w:val="ru-RU"/>
        </w:rPr>
        <w:t>š</w:t>
      </w:r>
      <w:r w:rsidR="00A814CF" w:rsidRPr="00622FF0">
        <w:rPr>
          <w:rFonts w:cs="Calibri"/>
        </w:rPr>
        <w:t>k</w:t>
      </w:r>
      <w:r w:rsidRPr="00622FF0">
        <w:rPr>
          <w:rFonts w:cs="Calibri"/>
          <w:lang w:val="ru-RU"/>
        </w:rPr>
        <w:t>о</w:t>
      </w:r>
      <w:r w:rsidR="00A814CF" w:rsidRPr="00622FF0">
        <w:rPr>
          <w:rFonts w:cs="Calibri"/>
        </w:rPr>
        <w:t>v</w:t>
      </w:r>
      <w:r w:rsidRPr="00622FF0">
        <w:rPr>
          <w:rFonts w:cs="Calibri"/>
          <w:lang w:val="ru-RU"/>
        </w:rPr>
        <w:t>е о</w:t>
      </w:r>
      <w:proofErr w:type="spellStart"/>
      <w:r w:rsidR="00A814CF" w:rsidRPr="00622FF0">
        <w:rPr>
          <w:rFonts w:cs="Calibri"/>
        </w:rPr>
        <w:t>rg</w:t>
      </w:r>
      <w:proofErr w:type="spellEnd"/>
      <w:r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niz</w:t>
      </w:r>
      <w:proofErr w:type="spellEnd"/>
      <w:r w:rsidRPr="00622FF0">
        <w:rPr>
          <w:rFonts w:cs="Calibri"/>
          <w:lang w:val="ru-RU"/>
        </w:rPr>
        <w:t>о</w:t>
      </w:r>
      <w:r w:rsidR="00A814CF" w:rsidRPr="00622FF0">
        <w:rPr>
          <w:rFonts w:cs="Calibri"/>
        </w:rPr>
        <w:t>v</w:t>
      </w:r>
      <w:r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nj</w:t>
      </w:r>
      <w:proofErr w:type="spellEnd"/>
      <w:r w:rsidRPr="00622FF0">
        <w:rPr>
          <w:rFonts w:cs="Calibri"/>
          <w:lang w:val="ru-RU"/>
        </w:rPr>
        <w:t xml:space="preserve">а </w:t>
      </w:r>
      <w:r w:rsidR="009878FC">
        <w:rPr>
          <w:rFonts w:cs="Calibri"/>
        </w:rPr>
        <w:t>L</w:t>
      </w:r>
      <w:r w:rsidR="0026678A" w:rsidRPr="00622FF0">
        <w:rPr>
          <w:rFonts w:cs="Calibri"/>
        </w:rPr>
        <w:t xml:space="preserve">oyalty </w:t>
      </w:r>
      <w:proofErr w:type="spellStart"/>
      <w:r w:rsidR="0026678A" w:rsidRPr="00622FF0">
        <w:rPr>
          <w:rFonts w:cs="Calibri"/>
        </w:rPr>
        <w:t>programa</w:t>
      </w:r>
      <w:proofErr w:type="spellEnd"/>
      <w:r w:rsidRPr="00622FF0">
        <w:rPr>
          <w:rFonts w:cs="Calibri"/>
          <w:lang w:val="ru-RU"/>
        </w:rPr>
        <w:t xml:space="preserve"> </w:t>
      </w:r>
      <w:proofErr w:type="spellStart"/>
      <w:r w:rsidR="00A814CF" w:rsidRPr="00622FF0">
        <w:rPr>
          <w:rFonts w:cs="Calibri"/>
        </w:rPr>
        <w:t>sn</w:t>
      </w:r>
      <w:proofErr w:type="spellEnd"/>
      <w:r w:rsidRPr="00622FF0">
        <w:rPr>
          <w:rFonts w:cs="Calibri"/>
          <w:lang w:val="ru-RU"/>
        </w:rPr>
        <w:t>о</w:t>
      </w:r>
      <w:proofErr w:type="spellStart"/>
      <w:r w:rsidR="00A814CF" w:rsidRPr="00622FF0">
        <w:rPr>
          <w:rFonts w:cs="Calibri"/>
        </w:rPr>
        <w:t>si</w:t>
      </w:r>
      <w:proofErr w:type="spellEnd"/>
      <w:r w:rsidRPr="00622FF0">
        <w:rPr>
          <w:rFonts w:cs="Calibri"/>
          <w:lang w:val="ru-RU"/>
        </w:rPr>
        <w:t xml:space="preserve"> </w:t>
      </w:r>
      <w:proofErr w:type="spellStart"/>
      <w:r w:rsidR="0026678A" w:rsidRPr="00622FF0">
        <w:rPr>
          <w:rFonts w:cs="Calibri"/>
        </w:rPr>
        <w:t>organizator</w:t>
      </w:r>
      <w:proofErr w:type="spellEnd"/>
      <w:r w:rsidR="0026678A" w:rsidRPr="00622FF0">
        <w:rPr>
          <w:rFonts w:cs="Calibri"/>
        </w:rPr>
        <w:t>.</w:t>
      </w:r>
    </w:p>
    <w:p w14:paraId="6F9B2CE3" w14:textId="63512DD3" w:rsidR="00912090" w:rsidRPr="00622FF0" w:rsidRDefault="00B7572E" w:rsidP="00912090">
      <w:pPr>
        <w:rPr>
          <w:rFonts w:cs="Calibri"/>
          <w:b/>
          <w:bCs/>
          <w:lang w:val="ru-RU"/>
        </w:rPr>
      </w:pPr>
      <w:r w:rsidRPr="00622FF0">
        <w:rPr>
          <w:rFonts w:cs="Calibri"/>
          <w:b/>
          <w:bCs/>
        </w:rPr>
        <w:t>XVI</w:t>
      </w:r>
      <w:r w:rsidR="00777133" w:rsidRPr="00622FF0">
        <w:rPr>
          <w:rFonts w:cs="Calibri"/>
          <w:b/>
          <w:bCs/>
        </w:rPr>
        <w:t>I</w:t>
      </w:r>
      <w:r w:rsidR="00912090" w:rsidRPr="00622FF0">
        <w:rPr>
          <w:rFonts w:cs="Calibri"/>
          <w:b/>
          <w:bCs/>
          <w:lang w:val="ru-RU"/>
        </w:rPr>
        <w:t xml:space="preserve"> </w:t>
      </w:r>
      <w:r w:rsidR="00A814CF" w:rsidRPr="00622FF0">
        <w:rPr>
          <w:rFonts w:cs="Calibri"/>
          <w:b/>
          <w:bCs/>
        </w:rPr>
        <w:t>N</w:t>
      </w:r>
      <w:r w:rsidR="00912090" w:rsidRPr="00622FF0">
        <w:rPr>
          <w:rFonts w:cs="Calibri"/>
          <w:b/>
          <w:bCs/>
          <w:lang w:val="ru-RU"/>
        </w:rPr>
        <w:t>А</w:t>
      </w:r>
      <w:r w:rsidR="00A814CF" w:rsidRPr="00622FF0">
        <w:rPr>
          <w:rFonts w:cs="Calibri"/>
          <w:b/>
          <w:bCs/>
        </w:rPr>
        <w:t>DL</w:t>
      </w:r>
      <w:r w:rsidR="00912090" w:rsidRPr="00622FF0">
        <w:rPr>
          <w:rFonts w:cs="Calibri"/>
          <w:b/>
          <w:bCs/>
          <w:lang w:val="ru-RU"/>
        </w:rPr>
        <w:t>Е</w:t>
      </w:r>
      <w:r w:rsidR="00A814CF" w:rsidRPr="00622FF0">
        <w:rPr>
          <w:rFonts w:cs="Calibri"/>
          <w:b/>
          <w:bCs/>
          <w:lang w:val="ru-RU"/>
        </w:rPr>
        <w:t>Ž</w:t>
      </w:r>
      <w:r w:rsidR="00A814CF" w:rsidRPr="00622FF0">
        <w:rPr>
          <w:rFonts w:cs="Calibri"/>
          <w:b/>
          <w:bCs/>
        </w:rPr>
        <w:t>N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S</w:t>
      </w:r>
      <w:r w:rsidR="00912090" w:rsidRPr="00622FF0">
        <w:rPr>
          <w:rFonts w:cs="Calibri"/>
          <w:b/>
          <w:bCs/>
          <w:lang w:val="ru-RU"/>
        </w:rPr>
        <w:t xml:space="preserve">Т </w:t>
      </w:r>
      <w:r w:rsidR="00A814CF" w:rsidRPr="00622FF0">
        <w:rPr>
          <w:rFonts w:cs="Calibri"/>
          <w:b/>
          <w:bCs/>
        </w:rPr>
        <w:t>U</w:t>
      </w:r>
      <w:r w:rsidR="00912090" w:rsidRPr="00622FF0">
        <w:rPr>
          <w:rFonts w:cs="Calibri"/>
          <w:b/>
          <w:bCs/>
          <w:lang w:val="ru-RU"/>
        </w:rPr>
        <w:t xml:space="preserve"> </w:t>
      </w:r>
      <w:r w:rsidR="00A814CF" w:rsidRPr="00622FF0">
        <w:rPr>
          <w:rFonts w:cs="Calibri"/>
          <w:b/>
          <w:bCs/>
        </w:rPr>
        <w:t>SLU</w:t>
      </w:r>
      <w:r w:rsidR="00A814CF" w:rsidRPr="00622FF0">
        <w:rPr>
          <w:rFonts w:cs="Calibri"/>
          <w:b/>
          <w:bCs/>
          <w:lang w:val="ru-RU"/>
        </w:rPr>
        <w:t>Č</w:t>
      </w:r>
      <w:r w:rsidR="00912090" w:rsidRPr="00622FF0">
        <w:rPr>
          <w:rFonts w:cs="Calibri"/>
          <w:b/>
          <w:bCs/>
          <w:lang w:val="ru-RU"/>
        </w:rPr>
        <w:t>АЈ</w:t>
      </w:r>
      <w:r w:rsidR="00A814CF" w:rsidRPr="00622FF0">
        <w:rPr>
          <w:rFonts w:cs="Calibri"/>
          <w:b/>
          <w:bCs/>
        </w:rPr>
        <w:t>U</w:t>
      </w:r>
      <w:r w:rsidR="00912090" w:rsidRPr="00622FF0">
        <w:rPr>
          <w:rFonts w:cs="Calibri"/>
          <w:b/>
          <w:bCs/>
          <w:lang w:val="ru-RU"/>
        </w:rPr>
        <w:t xml:space="preserve"> </w:t>
      </w:r>
      <w:r w:rsidR="00A814CF" w:rsidRPr="00622FF0">
        <w:rPr>
          <w:rFonts w:cs="Calibri"/>
          <w:b/>
          <w:bCs/>
        </w:rPr>
        <w:t>SP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R</w:t>
      </w:r>
      <w:r w:rsidR="00912090" w:rsidRPr="00622FF0">
        <w:rPr>
          <w:rFonts w:cs="Calibri"/>
          <w:b/>
          <w:bCs/>
          <w:lang w:val="ru-RU"/>
        </w:rPr>
        <w:t>О</w:t>
      </w:r>
      <w:r w:rsidR="00A814CF" w:rsidRPr="00622FF0">
        <w:rPr>
          <w:rFonts w:cs="Calibri"/>
          <w:b/>
          <w:bCs/>
        </w:rPr>
        <w:t>V</w:t>
      </w:r>
      <w:r w:rsidR="00912090" w:rsidRPr="00622FF0">
        <w:rPr>
          <w:rFonts w:cs="Calibri"/>
          <w:b/>
          <w:bCs/>
          <w:lang w:val="ru-RU"/>
        </w:rPr>
        <w:t>А</w:t>
      </w:r>
    </w:p>
    <w:p w14:paraId="2F15ECE3" w14:textId="2FA46EFA" w:rsidR="00912090" w:rsidRPr="00622FF0" w:rsidRDefault="00A814CF" w:rsidP="00912090">
      <w:pPr>
        <w:jc w:val="both"/>
        <w:rPr>
          <w:rFonts w:cs="Calibri"/>
          <w:b/>
          <w:bCs/>
          <w:lang w:val="ru-RU"/>
        </w:rPr>
      </w:pPr>
      <w:r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Pr="00622FF0">
        <w:rPr>
          <w:rFonts w:cs="Calibri"/>
        </w:rPr>
        <w:t>slu</w:t>
      </w:r>
      <w:proofErr w:type="spellEnd"/>
      <w:r w:rsidRPr="00622FF0">
        <w:rPr>
          <w:rFonts w:cs="Calibri"/>
          <w:lang w:val="ru-RU"/>
        </w:rPr>
        <w:t>č</w:t>
      </w:r>
      <w:r w:rsidR="00912090" w:rsidRPr="00622FF0">
        <w:rPr>
          <w:rFonts w:cs="Calibri"/>
          <w:lang w:val="ru-RU"/>
        </w:rPr>
        <w:t>ај</w:t>
      </w:r>
      <w:r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Pr="00622FF0">
        <w:rPr>
          <w:rFonts w:cs="Calibri"/>
        </w:rPr>
        <w:t>sp</w:t>
      </w:r>
      <w:proofErr w:type="spellEnd"/>
      <w:r w:rsidR="00912090" w:rsidRPr="00622FF0">
        <w:rPr>
          <w:rFonts w:cs="Calibri"/>
          <w:lang w:val="ru-RU"/>
        </w:rPr>
        <w:t>о</w:t>
      </w:r>
      <w:r w:rsidRPr="00622FF0">
        <w:rPr>
          <w:rFonts w:cs="Calibri"/>
        </w:rPr>
        <w:t>r</w:t>
      </w:r>
      <w:r w:rsidR="00912090" w:rsidRPr="00622FF0">
        <w:rPr>
          <w:rFonts w:cs="Calibri"/>
          <w:lang w:val="ru-RU"/>
        </w:rPr>
        <w:t xml:space="preserve">а </w:t>
      </w:r>
      <w:r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</w:rPr>
        <w:t>dl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ž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 xml:space="preserve"> је </w:t>
      </w:r>
      <w:r w:rsidRPr="00622FF0">
        <w:rPr>
          <w:rFonts w:cs="Calibri"/>
          <w:lang w:val="sr"/>
        </w:rPr>
        <w:t>stv</w:t>
      </w:r>
      <w:r w:rsidR="00912090" w:rsidRPr="00622FF0">
        <w:rPr>
          <w:rFonts w:cs="Calibri"/>
          <w:lang w:val="sr"/>
        </w:rPr>
        <w:t>а</w:t>
      </w:r>
      <w:r w:rsidRPr="00622FF0">
        <w:rPr>
          <w:rFonts w:cs="Calibri"/>
          <w:lang w:val="sr"/>
        </w:rPr>
        <w:t>rn</w:t>
      </w:r>
      <w:r w:rsidR="00912090" w:rsidRPr="00622FF0">
        <w:rPr>
          <w:rFonts w:cs="Calibri"/>
          <w:lang w:val="sr"/>
        </w:rPr>
        <w:t xml:space="preserve">о </w:t>
      </w:r>
      <w:r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</w:rPr>
        <w:t>dl</w:t>
      </w:r>
      <w:r w:rsidR="00912090" w:rsidRPr="00622FF0">
        <w:rPr>
          <w:rFonts w:cs="Calibri"/>
          <w:lang w:val="ru-RU"/>
        </w:rPr>
        <w:t>е</w:t>
      </w:r>
      <w:r w:rsidRPr="00622FF0">
        <w:rPr>
          <w:rFonts w:cs="Calibri"/>
          <w:lang w:val="ru-RU"/>
        </w:rPr>
        <w:t>ž</w:t>
      </w:r>
      <w:r w:rsidR="00912090" w:rsidRPr="00622FF0">
        <w:rPr>
          <w:rFonts w:cs="Calibri"/>
          <w:lang w:val="ru-RU"/>
        </w:rPr>
        <w:t>а</w:t>
      </w:r>
      <w:r w:rsidRPr="00622FF0">
        <w:rPr>
          <w:rFonts w:cs="Calibri"/>
        </w:rPr>
        <w:t>n</w:t>
      </w:r>
      <w:r w:rsidR="00912090" w:rsidRPr="00622FF0">
        <w:rPr>
          <w:rFonts w:cs="Calibri"/>
          <w:lang w:val="ru-RU"/>
        </w:rPr>
        <w:t xml:space="preserve"> </w:t>
      </w:r>
      <w:proofErr w:type="spellStart"/>
      <w:r w:rsidRPr="00622FF0">
        <w:rPr>
          <w:rFonts w:cs="Calibri"/>
        </w:rPr>
        <w:t>sud</w:t>
      </w:r>
      <w:proofErr w:type="spellEnd"/>
      <w:r w:rsidR="00912090" w:rsidRPr="00622FF0">
        <w:rPr>
          <w:rFonts w:cs="Calibri"/>
          <w:lang w:val="ru-RU"/>
        </w:rPr>
        <w:t xml:space="preserve"> </w:t>
      </w:r>
      <w:r w:rsidRPr="00622FF0">
        <w:rPr>
          <w:rFonts w:cs="Calibri"/>
        </w:rPr>
        <w:t>u</w:t>
      </w:r>
      <w:r w:rsidR="00912090" w:rsidRPr="00622FF0">
        <w:rPr>
          <w:rFonts w:cs="Calibri"/>
          <w:lang w:val="ru-RU"/>
        </w:rPr>
        <w:t xml:space="preserve"> </w:t>
      </w:r>
      <w:r w:rsidR="00775E44" w:rsidRPr="00775E44">
        <w:rPr>
          <w:rFonts w:cs="Calibri"/>
          <w:highlight w:val="cyan"/>
        </w:rPr>
        <w:t>Banja Luci</w:t>
      </w:r>
      <w:r w:rsidR="00912090" w:rsidRPr="00775E44">
        <w:rPr>
          <w:rFonts w:cs="Calibri"/>
          <w:highlight w:val="cyan"/>
          <w:lang w:val="ru-RU"/>
        </w:rPr>
        <w:t>.</w:t>
      </w:r>
    </w:p>
    <w:p w14:paraId="772D9402" w14:textId="3C57E68C" w:rsidR="00912090" w:rsidRPr="00622FF0" w:rsidRDefault="00B7572E" w:rsidP="00912090">
      <w:pPr>
        <w:rPr>
          <w:rFonts w:cs="Calibri"/>
          <w:lang w:val="ru-RU"/>
        </w:rPr>
      </w:pPr>
      <w:r w:rsidRPr="00622FF0">
        <w:rPr>
          <w:rFonts w:cs="Calibri"/>
          <w:b/>
          <w:bCs/>
        </w:rPr>
        <w:t>XVI</w:t>
      </w:r>
      <w:r w:rsidR="00912090" w:rsidRPr="00622FF0">
        <w:rPr>
          <w:rFonts w:cs="Calibri"/>
          <w:b/>
          <w:bCs/>
        </w:rPr>
        <w:t>I</w:t>
      </w:r>
      <w:r w:rsidR="00777133" w:rsidRPr="00622FF0">
        <w:rPr>
          <w:rFonts w:cs="Calibri"/>
          <w:b/>
          <w:bCs/>
        </w:rPr>
        <w:t>I</w:t>
      </w:r>
      <w:r w:rsidR="00912090" w:rsidRPr="00622FF0">
        <w:rPr>
          <w:rFonts w:cs="Calibri"/>
          <w:b/>
          <w:bCs/>
          <w:lang w:val="ru-RU"/>
        </w:rPr>
        <w:t xml:space="preserve"> </w:t>
      </w:r>
      <w:r w:rsidR="00A814CF" w:rsidRPr="00622FF0">
        <w:rPr>
          <w:rFonts w:cs="Calibri"/>
          <w:b/>
          <w:bCs/>
        </w:rPr>
        <w:t>S</w:t>
      </w:r>
      <w:r w:rsidR="00912090" w:rsidRPr="00622FF0">
        <w:rPr>
          <w:rFonts w:cs="Calibri"/>
          <w:b/>
          <w:bCs/>
          <w:lang w:val="ru-RU"/>
        </w:rPr>
        <w:t>Т</w:t>
      </w:r>
      <w:r w:rsidR="00A814CF" w:rsidRPr="00622FF0">
        <w:rPr>
          <w:rFonts w:cs="Calibri"/>
          <w:b/>
          <w:bCs/>
        </w:rPr>
        <w:t>UP</w:t>
      </w:r>
      <w:r w:rsidR="00912090" w:rsidRPr="00622FF0">
        <w:rPr>
          <w:rFonts w:cs="Calibri"/>
          <w:b/>
          <w:bCs/>
          <w:lang w:val="ru-RU"/>
        </w:rPr>
        <w:t>А</w:t>
      </w:r>
      <w:r w:rsidR="00A814CF" w:rsidRPr="00622FF0">
        <w:rPr>
          <w:rFonts w:cs="Calibri"/>
          <w:b/>
          <w:bCs/>
        </w:rPr>
        <w:t>N</w:t>
      </w:r>
      <w:r w:rsidR="00A814CF" w:rsidRPr="00622FF0">
        <w:rPr>
          <w:rFonts w:cs="Calibri"/>
          <w:b/>
          <w:bCs/>
          <w:lang w:val="ru-RU"/>
        </w:rPr>
        <w:t>ј</w:t>
      </w:r>
      <w:r w:rsidR="00912090" w:rsidRPr="00622FF0">
        <w:rPr>
          <w:rFonts w:cs="Calibri"/>
          <w:b/>
          <w:bCs/>
          <w:lang w:val="ru-RU"/>
        </w:rPr>
        <w:t xml:space="preserve">Е </w:t>
      </w:r>
      <w:r w:rsidR="00A814CF" w:rsidRPr="00622FF0">
        <w:rPr>
          <w:rFonts w:cs="Calibri"/>
          <w:b/>
          <w:bCs/>
        </w:rPr>
        <w:t>N</w:t>
      </w:r>
      <w:r w:rsidR="00912090" w:rsidRPr="00622FF0">
        <w:rPr>
          <w:rFonts w:cs="Calibri"/>
          <w:b/>
          <w:bCs/>
          <w:lang w:val="ru-RU"/>
        </w:rPr>
        <w:t xml:space="preserve">А </w:t>
      </w:r>
      <w:r w:rsidR="00A814CF" w:rsidRPr="00622FF0">
        <w:rPr>
          <w:rFonts w:cs="Calibri"/>
          <w:b/>
          <w:bCs/>
        </w:rPr>
        <w:t>SN</w:t>
      </w:r>
      <w:r w:rsidR="00912090" w:rsidRPr="00622FF0">
        <w:rPr>
          <w:rFonts w:cs="Calibri"/>
          <w:b/>
          <w:bCs/>
          <w:lang w:val="ru-RU"/>
        </w:rPr>
        <w:t>А</w:t>
      </w:r>
      <w:r w:rsidR="00A814CF" w:rsidRPr="00622FF0">
        <w:rPr>
          <w:rFonts w:cs="Calibri"/>
          <w:b/>
          <w:bCs/>
        </w:rPr>
        <w:t>GU</w:t>
      </w:r>
    </w:p>
    <w:p w14:paraId="0AA58B74" w14:textId="67DCECF5" w:rsidR="00912090" w:rsidRPr="00622FF0" w:rsidRDefault="00912090" w:rsidP="00912090">
      <w:pPr>
        <w:jc w:val="both"/>
        <w:rPr>
          <w:rFonts w:cs="Calibri"/>
          <w:lang w:val="ru-RU"/>
        </w:rPr>
      </w:pPr>
      <w:r w:rsidRPr="00622FF0">
        <w:rPr>
          <w:rFonts w:cs="Calibri"/>
          <w:lang w:val="ru-RU"/>
        </w:rPr>
        <w:t>О</w:t>
      </w:r>
      <w:r w:rsidR="00A814CF" w:rsidRPr="00622FF0">
        <w:rPr>
          <w:rFonts w:cs="Calibri"/>
        </w:rPr>
        <w:t>v</w:t>
      </w:r>
      <w:r w:rsidRPr="00622FF0">
        <w:rPr>
          <w:rFonts w:cs="Calibri"/>
          <w:lang w:val="ru-RU"/>
        </w:rPr>
        <w:t xml:space="preserve">а </w:t>
      </w:r>
      <w:r w:rsidR="00A814CF" w:rsidRPr="00622FF0">
        <w:rPr>
          <w:rFonts w:cs="Calibri"/>
        </w:rPr>
        <w:t>pr</w:t>
      </w:r>
      <w:r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vil</w:t>
      </w:r>
      <w:proofErr w:type="spellEnd"/>
      <w:r w:rsidRPr="00622FF0">
        <w:rPr>
          <w:rFonts w:cs="Calibri"/>
          <w:lang w:val="ru-RU"/>
        </w:rPr>
        <w:t xml:space="preserve">а </w:t>
      </w:r>
      <w:proofErr w:type="spellStart"/>
      <w:r w:rsidR="00A814CF" w:rsidRPr="00622FF0">
        <w:rPr>
          <w:rFonts w:cs="Calibri"/>
        </w:rPr>
        <w:t>stup</w:t>
      </w:r>
      <w:proofErr w:type="spellEnd"/>
      <w:r w:rsidRPr="00622FF0">
        <w:rPr>
          <w:rFonts w:cs="Calibri"/>
          <w:lang w:val="ru-RU"/>
        </w:rPr>
        <w:t>ај</w:t>
      </w:r>
      <w:r w:rsidR="00A814CF" w:rsidRPr="00622FF0">
        <w:rPr>
          <w:rFonts w:cs="Calibri"/>
        </w:rPr>
        <w:t>u</w:t>
      </w:r>
      <w:r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n</w:t>
      </w:r>
      <w:r w:rsidRPr="00622FF0">
        <w:rPr>
          <w:rFonts w:cs="Calibri"/>
          <w:lang w:val="ru-RU"/>
        </w:rPr>
        <w:t xml:space="preserve">а </w:t>
      </w:r>
      <w:proofErr w:type="spellStart"/>
      <w:r w:rsidR="00A814CF" w:rsidRPr="00622FF0">
        <w:rPr>
          <w:rFonts w:cs="Calibri"/>
        </w:rPr>
        <w:t>sn</w:t>
      </w:r>
      <w:proofErr w:type="spellEnd"/>
      <w:r w:rsidRPr="00622FF0">
        <w:rPr>
          <w:rFonts w:cs="Calibri"/>
          <w:lang w:val="ru-RU"/>
        </w:rPr>
        <w:t>а</w:t>
      </w:r>
      <w:proofErr w:type="spellStart"/>
      <w:r w:rsidR="00A814CF" w:rsidRPr="00622FF0">
        <w:rPr>
          <w:rFonts w:cs="Calibri"/>
        </w:rPr>
        <w:t>gu</w:t>
      </w:r>
      <w:proofErr w:type="spellEnd"/>
      <w:r w:rsidRPr="00622FF0">
        <w:rPr>
          <w:rFonts w:cs="Calibri"/>
          <w:lang w:val="ru-RU"/>
        </w:rPr>
        <w:t xml:space="preserve"> </w:t>
      </w:r>
      <w:r w:rsidR="00A814CF" w:rsidRPr="00622FF0">
        <w:rPr>
          <w:rFonts w:cs="Calibri"/>
        </w:rPr>
        <w:t>p</w:t>
      </w:r>
      <w:r w:rsidRPr="00622FF0">
        <w:rPr>
          <w:rFonts w:cs="Calibri"/>
          <w:lang w:val="ru-RU"/>
        </w:rPr>
        <w:t xml:space="preserve">о </w:t>
      </w:r>
      <w:proofErr w:type="spellStart"/>
      <w:r w:rsidR="00EB5207" w:rsidRPr="00622FF0">
        <w:rPr>
          <w:rFonts w:cs="Calibri"/>
        </w:rPr>
        <w:t>objavljivanju</w:t>
      </w:r>
      <w:proofErr w:type="spellEnd"/>
      <w:r w:rsidR="00EB5207" w:rsidRPr="00622FF0">
        <w:rPr>
          <w:rFonts w:cs="Calibri"/>
        </w:rPr>
        <w:t xml:space="preserve"> </w:t>
      </w:r>
      <w:proofErr w:type="spellStart"/>
      <w:r w:rsidR="00EB5207" w:rsidRPr="00622FF0">
        <w:rPr>
          <w:rFonts w:cs="Calibri"/>
        </w:rPr>
        <w:t>na</w:t>
      </w:r>
      <w:proofErr w:type="spellEnd"/>
      <w:r w:rsidR="00EB5207" w:rsidRPr="00622FF0">
        <w:rPr>
          <w:rFonts w:cs="Calibri"/>
        </w:rPr>
        <w:t xml:space="preserve"> </w:t>
      </w:r>
      <w:r w:rsidR="009878FC">
        <w:rPr>
          <w:rFonts w:cs="Calibri"/>
        </w:rPr>
        <w:t>W</w:t>
      </w:r>
      <w:r w:rsidR="00EB5207" w:rsidRPr="00622FF0">
        <w:rPr>
          <w:rFonts w:cs="Calibri"/>
        </w:rPr>
        <w:t xml:space="preserve">eb </w:t>
      </w:r>
      <w:proofErr w:type="spellStart"/>
      <w:r w:rsidR="00EB5207" w:rsidRPr="00622FF0">
        <w:rPr>
          <w:rFonts w:cs="Calibri"/>
        </w:rPr>
        <w:t>stranici</w:t>
      </w:r>
      <w:proofErr w:type="spellEnd"/>
      <w:r w:rsidR="00EB5207" w:rsidRPr="00622FF0">
        <w:rPr>
          <w:rFonts w:cs="Calibri"/>
        </w:rPr>
        <w:t xml:space="preserve">, a </w:t>
      </w:r>
      <w:proofErr w:type="spellStart"/>
      <w:r w:rsidR="00EB5207" w:rsidRPr="00622FF0">
        <w:rPr>
          <w:rFonts w:cs="Calibri"/>
        </w:rPr>
        <w:t>prim</w:t>
      </w:r>
      <w:r w:rsidR="00DD7BC3">
        <w:rPr>
          <w:rFonts w:cs="Calibri"/>
        </w:rPr>
        <w:t>j</w:t>
      </w:r>
      <w:r w:rsidR="00EB5207" w:rsidRPr="00622FF0">
        <w:rPr>
          <w:rFonts w:cs="Calibri"/>
        </w:rPr>
        <w:t>enjuju</w:t>
      </w:r>
      <w:proofErr w:type="spellEnd"/>
      <w:r w:rsidR="00EB5207" w:rsidRPr="00622FF0">
        <w:rPr>
          <w:rFonts w:cs="Calibri"/>
        </w:rPr>
        <w:t xml:space="preserve"> se od</w:t>
      </w:r>
      <w:r w:rsidR="00683BA7">
        <w:rPr>
          <w:rFonts w:cs="Calibri"/>
        </w:rPr>
        <w:t xml:space="preserve"> </w:t>
      </w:r>
      <w:r w:rsidR="001261EF">
        <w:rPr>
          <w:rFonts w:cs="Calibri"/>
          <w:highlight w:val="cyan"/>
        </w:rPr>
        <w:t>01</w:t>
      </w:r>
      <w:r w:rsidR="00503CF2">
        <w:rPr>
          <w:rFonts w:cs="Calibri"/>
          <w:highlight w:val="cyan"/>
        </w:rPr>
        <w:t>.1</w:t>
      </w:r>
      <w:r w:rsidR="001261EF">
        <w:rPr>
          <w:rFonts w:cs="Calibri"/>
          <w:highlight w:val="cyan"/>
        </w:rPr>
        <w:t>1</w:t>
      </w:r>
      <w:r w:rsidR="00503CF2">
        <w:rPr>
          <w:rFonts w:cs="Calibri"/>
          <w:highlight w:val="cyan"/>
        </w:rPr>
        <w:t>.2022.</w:t>
      </w:r>
      <w:r w:rsidR="00775E44" w:rsidRPr="00775E44">
        <w:rPr>
          <w:rFonts w:cs="Calibri"/>
          <w:highlight w:val="cyan"/>
        </w:rPr>
        <w:t>__</w:t>
      </w:r>
      <w:r w:rsidR="00EB5207" w:rsidRPr="00622FF0">
        <w:rPr>
          <w:rFonts w:cs="Calibri"/>
        </w:rPr>
        <w:t xml:space="preserve"> </w:t>
      </w:r>
      <w:proofErr w:type="spellStart"/>
      <w:r w:rsidR="00EB5207" w:rsidRPr="00622FF0">
        <w:rPr>
          <w:rFonts w:cs="Calibri"/>
        </w:rPr>
        <w:t>godine</w:t>
      </w:r>
      <w:proofErr w:type="spellEnd"/>
      <w:r w:rsidRPr="00622FF0">
        <w:rPr>
          <w:rFonts w:cs="Calibri"/>
          <w:lang w:val="ru-RU"/>
        </w:rPr>
        <w:t>.</w:t>
      </w:r>
    </w:p>
    <w:sectPr w:rsidR="00912090" w:rsidRPr="00622FF0" w:rsidSect="006B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ndara" w:hAnsi="Candara"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042B5"/>
    <w:multiLevelType w:val="hybridMultilevel"/>
    <w:tmpl w:val="CC580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20A0A"/>
    <w:multiLevelType w:val="hybridMultilevel"/>
    <w:tmpl w:val="8C6EBE18"/>
    <w:lvl w:ilvl="0" w:tplc="B49EC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B5A86"/>
    <w:multiLevelType w:val="multilevel"/>
    <w:tmpl w:val="327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507119">
    <w:abstractNumId w:val="0"/>
  </w:num>
  <w:num w:numId="2" w16cid:durableId="900409385">
    <w:abstractNumId w:val="1"/>
  </w:num>
  <w:num w:numId="3" w16cid:durableId="482114742">
    <w:abstractNumId w:val="2"/>
  </w:num>
  <w:num w:numId="4" w16cid:durableId="1145120362">
    <w:abstractNumId w:val="3"/>
  </w:num>
  <w:num w:numId="5" w16cid:durableId="1485928191">
    <w:abstractNumId w:val="5"/>
  </w:num>
  <w:num w:numId="6" w16cid:durableId="1719668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90"/>
    <w:rsid w:val="00002F1A"/>
    <w:rsid w:val="00006281"/>
    <w:rsid w:val="0001471A"/>
    <w:rsid w:val="00015C12"/>
    <w:rsid w:val="00056538"/>
    <w:rsid w:val="00066FCD"/>
    <w:rsid w:val="000705BE"/>
    <w:rsid w:val="000720D7"/>
    <w:rsid w:val="0007609E"/>
    <w:rsid w:val="000860A6"/>
    <w:rsid w:val="00087219"/>
    <w:rsid w:val="00091CF5"/>
    <w:rsid w:val="000A4E98"/>
    <w:rsid w:val="000B1D97"/>
    <w:rsid w:val="000B250F"/>
    <w:rsid w:val="000C29B8"/>
    <w:rsid w:val="000C30E7"/>
    <w:rsid w:val="000C3747"/>
    <w:rsid w:val="000C5CD8"/>
    <w:rsid w:val="000D267F"/>
    <w:rsid w:val="000D4178"/>
    <w:rsid w:val="000E4E36"/>
    <w:rsid w:val="000F26AB"/>
    <w:rsid w:val="000F5724"/>
    <w:rsid w:val="00123AA3"/>
    <w:rsid w:val="001261EF"/>
    <w:rsid w:val="00130375"/>
    <w:rsid w:val="0015558B"/>
    <w:rsid w:val="00160958"/>
    <w:rsid w:val="001668EF"/>
    <w:rsid w:val="001C1A6E"/>
    <w:rsid w:val="001C5775"/>
    <w:rsid w:val="001D493C"/>
    <w:rsid w:val="001D7BE3"/>
    <w:rsid w:val="001E0CF4"/>
    <w:rsid w:val="001F3AC2"/>
    <w:rsid w:val="00202865"/>
    <w:rsid w:val="0020550A"/>
    <w:rsid w:val="002262CF"/>
    <w:rsid w:val="00247426"/>
    <w:rsid w:val="00253688"/>
    <w:rsid w:val="0026271A"/>
    <w:rsid w:val="0026678A"/>
    <w:rsid w:val="00294292"/>
    <w:rsid w:val="0029794C"/>
    <w:rsid w:val="002B156E"/>
    <w:rsid w:val="002C78C2"/>
    <w:rsid w:val="002D0148"/>
    <w:rsid w:val="002D1959"/>
    <w:rsid w:val="002D1E94"/>
    <w:rsid w:val="002F0BAB"/>
    <w:rsid w:val="00332E10"/>
    <w:rsid w:val="00342491"/>
    <w:rsid w:val="00364F43"/>
    <w:rsid w:val="00366839"/>
    <w:rsid w:val="00370723"/>
    <w:rsid w:val="00380712"/>
    <w:rsid w:val="00385AA0"/>
    <w:rsid w:val="00385AE0"/>
    <w:rsid w:val="00392874"/>
    <w:rsid w:val="003B730A"/>
    <w:rsid w:val="003C601F"/>
    <w:rsid w:val="003C6298"/>
    <w:rsid w:val="003F50FC"/>
    <w:rsid w:val="00400EA1"/>
    <w:rsid w:val="004149D8"/>
    <w:rsid w:val="00415D01"/>
    <w:rsid w:val="00426BC9"/>
    <w:rsid w:val="00432A5A"/>
    <w:rsid w:val="004428F4"/>
    <w:rsid w:val="00442EFA"/>
    <w:rsid w:val="0045521B"/>
    <w:rsid w:val="00473ACA"/>
    <w:rsid w:val="00474004"/>
    <w:rsid w:val="004741C6"/>
    <w:rsid w:val="00491298"/>
    <w:rsid w:val="004934B3"/>
    <w:rsid w:val="004B12A6"/>
    <w:rsid w:val="004B238B"/>
    <w:rsid w:val="004D7530"/>
    <w:rsid w:val="004E25C7"/>
    <w:rsid w:val="004F78FE"/>
    <w:rsid w:val="004F7CA9"/>
    <w:rsid w:val="0050281C"/>
    <w:rsid w:val="00503CF2"/>
    <w:rsid w:val="00511A94"/>
    <w:rsid w:val="00521D16"/>
    <w:rsid w:val="0052271D"/>
    <w:rsid w:val="00531D62"/>
    <w:rsid w:val="00532A18"/>
    <w:rsid w:val="0053383E"/>
    <w:rsid w:val="005368D8"/>
    <w:rsid w:val="005419BB"/>
    <w:rsid w:val="00567866"/>
    <w:rsid w:val="005761AB"/>
    <w:rsid w:val="00593AB6"/>
    <w:rsid w:val="00595044"/>
    <w:rsid w:val="005A1CFC"/>
    <w:rsid w:val="005B11C4"/>
    <w:rsid w:val="005B1E2C"/>
    <w:rsid w:val="005D09C6"/>
    <w:rsid w:val="005D220D"/>
    <w:rsid w:val="005E7DC0"/>
    <w:rsid w:val="00610412"/>
    <w:rsid w:val="00615395"/>
    <w:rsid w:val="00620734"/>
    <w:rsid w:val="00622FF0"/>
    <w:rsid w:val="0062569F"/>
    <w:rsid w:val="0063633B"/>
    <w:rsid w:val="00641DFD"/>
    <w:rsid w:val="006539BB"/>
    <w:rsid w:val="00656E2B"/>
    <w:rsid w:val="00683BA7"/>
    <w:rsid w:val="006901B1"/>
    <w:rsid w:val="006B0009"/>
    <w:rsid w:val="006C4192"/>
    <w:rsid w:val="006C6AA0"/>
    <w:rsid w:val="006E39DC"/>
    <w:rsid w:val="006F35F5"/>
    <w:rsid w:val="006F42B4"/>
    <w:rsid w:val="006F4B30"/>
    <w:rsid w:val="006F5D18"/>
    <w:rsid w:val="0071650F"/>
    <w:rsid w:val="00723C34"/>
    <w:rsid w:val="00726FAD"/>
    <w:rsid w:val="007406CE"/>
    <w:rsid w:val="0074246A"/>
    <w:rsid w:val="00745E15"/>
    <w:rsid w:val="00752257"/>
    <w:rsid w:val="00760F09"/>
    <w:rsid w:val="007612F7"/>
    <w:rsid w:val="0076325D"/>
    <w:rsid w:val="00773101"/>
    <w:rsid w:val="00775E44"/>
    <w:rsid w:val="00777133"/>
    <w:rsid w:val="007912F3"/>
    <w:rsid w:val="00797FC2"/>
    <w:rsid w:val="007B0D72"/>
    <w:rsid w:val="007B3757"/>
    <w:rsid w:val="007C6810"/>
    <w:rsid w:val="007D4CBE"/>
    <w:rsid w:val="0082079A"/>
    <w:rsid w:val="00821CE3"/>
    <w:rsid w:val="008331DE"/>
    <w:rsid w:val="008426CB"/>
    <w:rsid w:val="00860CA6"/>
    <w:rsid w:val="00861539"/>
    <w:rsid w:val="008643B6"/>
    <w:rsid w:val="00871720"/>
    <w:rsid w:val="00875C18"/>
    <w:rsid w:val="00882A5F"/>
    <w:rsid w:val="008959AA"/>
    <w:rsid w:val="00897471"/>
    <w:rsid w:val="008B3772"/>
    <w:rsid w:val="008C7347"/>
    <w:rsid w:val="009101AA"/>
    <w:rsid w:val="00912090"/>
    <w:rsid w:val="0091648A"/>
    <w:rsid w:val="009204CE"/>
    <w:rsid w:val="00922191"/>
    <w:rsid w:val="00950B98"/>
    <w:rsid w:val="00971855"/>
    <w:rsid w:val="009718D0"/>
    <w:rsid w:val="0097398B"/>
    <w:rsid w:val="009822B3"/>
    <w:rsid w:val="009878FC"/>
    <w:rsid w:val="00990E14"/>
    <w:rsid w:val="00994439"/>
    <w:rsid w:val="0099728A"/>
    <w:rsid w:val="009A0DDA"/>
    <w:rsid w:val="009B7B33"/>
    <w:rsid w:val="009D6329"/>
    <w:rsid w:val="009E73A5"/>
    <w:rsid w:val="009F3F83"/>
    <w:rsid w:val="009F6B83"/>
    <w:rsid w:val="00A0123E"/>
    <w:rsid w:val="00A015C3"/>
    <w:rsid w:val="00A04B67"/>
    <w:rsid w:val="00A16840"/>
    <w:rsid w:val="00A16AFC"/>
    <w:rsid w:val="00A4097C"/>
    <w:rsid w:val="00A53DCB"/>
    <w:rsid w:val="00A66251"/>
    <w:rsid w:val="00A66D0A"/>
    <w:rsid w:val="00A724CE"/>
    <w:rsid w:val="00A74917"/>
    <w:rsid w:val="00A814CF"/>
    <w:rsid w:val="00A9533F"/>
    <w:rsid w:val="00AA1C21"/>
    <w:rsid w:val="00AA26D0"/>
    <w:rsid w:val="00AE0BA9"/>
    <w:rsid w:val="00AF0948"/>
    <w:rsid w:val="00B018E8"/>
    <w:rsid w:val="00B16C7A"/>
    <w:rsid w:val="00B35E89"/>
    <w:rsid w:val="00B41AAC"/>
    <w:rsid w:val="00B41CD9"/>
    <w:rsid w:val="00B7572E"/>
    <w:rsid w:val="00B75F2E"/>
    <w:rsid w:val="00B82C99"/>
    <w:rsid w:val="00B9231B"/>
    <w:rsid w:val="00BB75CA"/>
    <w:rsid w:val="00BD2868"/>
    <w:rsid w:val="00BD5D2A"/>
    <w:rsid w:val="00BD703C"/>
    <w:rsid w:val="00BE4581"/>
    <w:rsid w:val="00BE5270"/>
    <w:rsid w:val="00BF22F4"/>
    <w:rsid w:val="00BF3141"/>
    <w:rsid w:val="00C10D32"/>
    <w:rsid w:val="00C222AC"/>
    <w:rsid w:val="00C26A8D"/>
    <w:rsid w:val="00C27ABA"/>
    <w:rsid w:val="00C50454"/>
    <w:rsid w:val="00C62EE8"/>
    <w:rsid w:val="00C649F6"/>
    <w:rsid w:val="00C75E5A"/>
    <w:rsid w:val="00C80DE9"/>
    <w:rsid w:val="00C93046"/>
    <w:rsid w:val="00C932AC"/>
    <w:rsid w:val="00C9655A"/>
    <w:rsid w:val="00CA403A"/>
    <w:rsid w:val="00CB5837"/>
    <w:rsid w:val="00CD231E"/>
    <w:rsid w:val="00CF3F4E"/>
    <w:rsid w:val="00D0434A"/>
    <w:rsid w:val="00D1061A"/>
    <w:rsid w:val="00D11C45"/>
    <w:rsid w:val="00D12033"/>
    <w:rsid w:val="00D6121F"/>
    <w:rsid w:val="00D7308D"/>
    <w:rsid w:val="00DB250F"/>
    <w:rsid w:val="00DB295D"/>
    <w:rsid w:val="00DC3DA9"/>
    <w:rsid w:val="00DD667A"/>
    <w:rsid w:val="00DD7BC3"/>
    <w:rsid w:val="00DE6615"/>
    <w:rsid w:val="00E135B6"/>
    <w:rsid w:val="00E1419F"/>
    <w:rsid w:val="00E25F59"/>
    <w:rsid w:val="00E376DA"/>
    <w:rsid w:val="00E40BC0"/>
    <w:rsid w:val="00E502BB"/>
    <w:rsid w:val="00E51E4E"/>
    <w:rsid w:val="00E64857"/>
    <w:rsid w:val="00E74D14"/>
    <w:rsid w:val="00E76D61"/>
    <w:rsid w:val="00EB5207"/>
    <w:rsid w:val="00EE6BC8"/>
    <w:rsid w:val="00F205C4"/>
    <w:rsid w:val="00F27111"/>
    <w:rsid w:val="00F41CD0"/>
    <w:rsid w:val="00F50971"/>
    <w:rsid w:val="00F65AC6"/>
    <w:rsid w:val="00F812B7"/>
    <w:rsid w:val="00F93783"/>
    <w:rsid w:val="00FD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089E9"/>
  <w14:defaultImageDpi w14:val="300"/>
  <w15:docId w15:val="{A3040D05-7959-44DD-B4AB-07137F9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styleId="Naslov2">
    <w:name w:val="heading 2"/>
    <w:basedOn w:val="Normal"/>
    <w:link w:val="Naslov2Char"/>
    <w:uiPriority w:val="9"/>
    <w:qFormat/>
    <w:rsid w:val="006B0009"/>
    <w:pPr>
      <w:suppressAutoHyphens w:val="0"/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2090"/>
    <w:rPr>
      <w:color w:val="0000FF"/>
      <w:u w:val="single"/>
    </w:rPr>
  </w:style>
  <w:style w:type="paragraph" w:styleId="Opisslike">
    <w:name w:val="caption"/>
    <w:basedOn w:val="Normal"/>
    <w:qFormat/>
    <w:rsid w:val="0091209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6B0009"/>
    <w:pPr>
      <w:suppressAutoHyphens w:val="0"/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GB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6B0009"/>
    <w:rPr>
      <w:rFonts w:ascii="Times" w:hAnsi="Times"/>
      <w:b/>
      <w:bCs/>
      <w:sz w:val="36"/>
      <w:szCs w:val="36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1D7BE3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1D7BE3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D7BE3"/>
    <w:rPr>
      <w:rFonts w:ascii="Calibri" w:eastAsia="Calibri" w:hAnsi="Calibri" w:cs="Times New Roman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7BE3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7BE3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BE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BE3"/>
    <w:rPr>
      <w:rFonts w:ascii="Lucida Grande" w:eastAsia="Calibri" w:hAnsi="Lucida Grande" w:cs="Lucida Grande"/>
      <w:sz w:val="18"/>
      <w:szCs w:val="18"/>
      <w:lang w:eastAsia="zh-CN"/>
    </w:rPr>
  </w:style>
  <w:style w:type="paragraph" w:styleId="Revizija">
    <w:name w:val="Revision"/>
    <w:hidden/>
    <w:uiPriority w:val="99"/>
    <w:semiHidden/>
    <w:rsid w:val="00971855"/>
    <w:rPr>
      <w:rFonts w:ascii="Calibri" w:eastAsia="Calibri" w:hAnsi="Calibri" w:cs="Times New Roman"/>
      <w:sz w:val="22"/>
      <w:szCs w:val="22"/>
      <w:lang w:eastAsia="zh-CN"/>
    </w:rPr>
  </w:style>
  <w:style w:type="paragraph" w:styleId="Bezproreda">
    <w:name w:val="No Spacing"/>
    <w:uiPriority w:val="1"/>
    <w:qFormat/>
    <w:rsid w:val="00615395"/>
    <w:rPr>
      <w:rFonts w:eastAsiaTheme="minorHAnsi"/>
      <w:sz w:val="22"/>
      <w:szCs w:val="22"/>
      <w:lang w:val="uz-Cyrl-UZ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D7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psypoklanja.b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hipsypoklanja.b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psypoklanja.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ipsypoklanja.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psypoklanj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13" ma:contentTypeDescription="Create a new document." ma:contentTypeScope="" ma:versionID="1c90ccf20eae6e1e1411039b9bad70bc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9d6b5b88ec3f0e653295dfcc75522de1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3456303-dde7-47c6-a30b-28b015b39c66}" ma:internalName="TaxCatchAll" ma:showField="CatchAllData" ma:web="2d4227e2-3dd3-4a80-aaf9-6b9334514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0a3be8b-36f0-488c-adf0-2b16f7c7ec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6D08B-607A-4B74-8906-F2C4AC860107}"/>
</file>

<file path=customXml/itemProps2.xml><?xml version="1.0" encoding="utf-8"?>
<ds:datastoreItem xmlns:ds="http://schemas.openxmlformats.org/officeDocument/2006/customXml" ds:itemID="{7509F02F-1CF1-423D-8F4B-62E844D82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1873</Words>
  <Characters>10681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Kolesan</dc:creator>
  <cp:keywords/>
  <dc:description/>
  <cp:lastModifiedBy>Amina Čeliković</cp:lastModifiedBy>
  <cp:revision>2</cp:revision>
  <cp:lastPrinted>2021-10-27T12:21:00Z</cp:lastPrinted>
  <dcterms:created xsi:type="dcterms:W3CDTF">2022-11-04T07:19:00Z</dcterms:created>
  <dcterms:modified xsi:type="dcterms:W3CDTF">2022-11-04T07:19:00Z</dcterms:modified>
</cp:coreProperties>
</file>